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840F7C" w:rsidRPr="00F16FA5" w:rsidRDefault="00840F7C" w:rsidP="0020264A">
      <w:pPr>
        <w:pStyle w:val="a3"/>
        <w:rPr>
          <w:b/>
          <w:bCs/>
          <w:sz w:val="24"/>
        </w:rPr>
      </w:pPr>
      <w:r w:rsidRPr="00F16FA5">
        <w:rPr>
          <w:b/>
          <w:bCs/>
          <w:sz w:val="24"/>
        </w:rPr>
        <w:t xml:space="preserve">КЫРГЫЗСКИЙ ГОСУДАРСТВЕННЫЙ ТЕХНИЧЕСКИЙ </w:t>
      </w:r>
    </w:p>
    <w:p w:rsidR="00840F7C" w:rsidRPr="00F16FA5" w:rsidRDefault="00840F7C" w:rsidP="0020264A">
      <w:pPr>
        <w:pStyle w:val="a3"/>
        <w:rPr>
          <w:b/>
          <w:bCs/>
          <w:sz w:val="24"/>
        </w:rPr>
      </w:pPr>
      <w:r w:rsidRPr="00F16FA5">
        <w:rPr>
          <w:b/>
          <w:bCs/>
          <w:sz w:val="24"/>
        </w:rPr>
        <w:t xml:space="preserve">УНИВЕРСИТЕТ им. И. </w:t>
      </w:r>
      <w:proofErr w:type="spellStart"/>
      <w:r w:rsidRPr="00F16FA5">
        <w:rPr>
          <w:b/>
          <w:bCs/>
          <w:sz w:val="24"/>
        </w:rPr>
        <w:t>Раззакова</w:t>
      </w:r>
      <w:proofErr w:type="spellEnd"/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Технологический факультет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 xml:space="preserve">Технология консервирования 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F7C" w:rsidRPr="00F16FA5" w:rsidTr="00AD5A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            «Согласовано»</w:t>
            </w:r>
          </w:p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УМС КГТУ им. </w:t>
            </w:r>
            <w:proofErr w:type="spellStart"/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proofErr w:type="spellStart"/>
            <w:r w:rsidR="00DA5E96">
              <w:rPr>
                <w:rFonts w:ascii="Times New Roman" w:hAnsi="Times New Roman"/>
                <w:b/>
                <w:sz w:val="24"/>
                <w:szCs w:val="24"/>
              </w:rPr>
              <w:t>М.К.Чыныбае</w:t>
            </w: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  <w:p w:rsidR="00840F7C" w:rsidRPr="00F16FA5" w:rsidRDefault="00840F7C" w:rsidP="00DA5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«_____»_______________201</w:t>
            </w:r>
            <w:r w:rsidR="00DA5E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Ректор КГТУ им. </w:t>
            </w:r>
            <w:proofErr w:type="spellStart"/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      ________________</w:t>
            </w:r>
            <w:proofErr w:type="spellStart"/>
            <w:r w:rsidR="00DA5E96">
              <w:rPr>
                <w:rFonts w:ascii="Times New Roman" w:hAnsi="Times New Roman"/>
                <w:b/>
                <w:sz w:val="24"/>
                <w:szCs w:val="24"/>
              </w:rPr>
              <w:t>М.Дж.</w:t>
            </w: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A5E96">
              <w:rPr>
                <w:rFonts w:ascii="Times New Roman" w:hAnsi="Times New Roman"/>
                <w:b/>
                <w:sz w:val="24"/>
                <w:szCs w:val="24"/>
              </w:rPr>
              <w:t>жаманбаев</w:t>
            </w:r>
            <w:proofErr w:type="spellEnd"/>
          </w:p>
          <w:p w:rsidR="00840F7C" w:rsidRPr="00F16FA5" w:rsidRDefault="00840F7C" w:rsidP="00202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>«_____»________________201</w:t>
            </w:r>
            <w:r w:rsidR="00DA5E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16FA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40F7C" w:rsidRPr="00F16FA5" w:rsidRDefault="00840F7C" w:rsidP="0020264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20264A" w:rsidRPr="00F16FA5" w:rsidRDefault="0020264A" w:rsidP="0020264A">
      <w:pPr>
        <w:rPr>
          <w:rFonts w:ascii="Times New Roman" w:hAnsi="Times New Roman"/>
          <w:b/>
          <w:sz w:val="24"/>
          <w:szCs w:val="24"/>
        </w:rPr>
      </w:pPr>
    </w:p>
    <w:p w:rsidR="0020264A" w:rsidRPr="00F16FA5" w:rsidRDefault="0020264A" w:rsidP="0020264A">
      <w:pPr>
        <w:rPr>
          <w:rFonts w:ascii="Times New Roman" w:hAnsi="Times New Roman"/>
          <w:b/>
          <w:sz w:val="24"/>
          <w:szCs w:val="24"/>
        </w:rPr>
      </w:pPr>
    </w:p>
    <w:p w:rsidR="0020264A" w:rsidRPr="00F16FA5" w:rsidRDefault="0020264A" w:rsidP="0020264A">
      <w:pPr>
        <w:rPr>
          <w:rFonts w:ascii="Times New Roman" w:hAnsi="Times New Roman"/>
          <w:b/>
          <w:sz w:val="24"/>
          <w:szCs w:val="24"/>
        </w:rPr>
      </w:pPr>
    </w:p>
    <w:p w:rsidR="0020264A" w:rsidRPr="00F16FA5" w:rsidRDefault="0020264A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840F7C" w:rsidP="0020264A">
      <w:pPr>
        <w:pStyle w:val="Style13"/>
        <w:widowControl/>
        <w:spacing w:line="240" w:lineRule="auto"/>
        <w:rPr>
          <w:b/>
          <w:color w:val="000000"/>
          <w:u w:val="single"/>
        </w:rPr>
      </w:pPr>
      <w:r w:rsidRPr="00F16FA5">
        <w:t>Направление подготовки</w:t>
      </w:r>
      <w:r w:rsidR="00C07DD1" w:rsidRPr="00F16FA5">
        <w:t xml:space="preserve">: </w:t>
      </w:r>
      <w:r w:rsidR="00C07DD1" w:rsidRPr="00F16FA5">
        <w:rPr>
          <w:rStyle w:val="FontStyle74"/>
          <w:b/>
          <w:sz w:val="24"/>
          <w:szCs w:val="24"/>
          <w:u w:val="single"/>
        </w:rPr>
        <w:t>700600  «</w:t>
      </w:r>
      <w:r w:rsidR="00C07DD1" w:rsidRPr="00F16FA5">
        <w:rPr>
          <w:rStyle w:val="FontStyle74"/>
          <w:b/>
          <w:sz w:val="24"/>
          <w:szCs w:val="24"/>
          <w:u w:val="single"/>
          <w:lang w:val="kk-KZ"/>
        </w:rPr>
        <w:t>С</w:t>
      </w:r>
      <w:proofErr w:type="spellStart"/>
      <w:r w:rsidR="00C07DD1" w:rsidRPr="00F16FA5">
        <w:rPr>
          <w:rStyle w:val="FontStyle74"/>
          <w:b/>
          <w:sz w:val="24"/>
          <w:szCs w:val="24"/>
          <w:u w:val="single"/>
        </w:rPr>
        <w:t>тандартизация</w:t>
      </w:r>
      <w:proofErr w:type="spellEnd"/>
      <w:r w:rsidR="00C07DD1" w:rsidRPr="00F16FA5">
        <w:rPr>
          <w:rStyle w:val="FontStyle74"/>
          <w:b/>
          <w:sz w:val="24"/>
          <w:szCs w:val="24"/>
          <w:u w:val="single"/>
        </w:rPr>
        <w:t>, сертификация и метрология»</w:t>
      </w:r>
    </w:p>
    <w:p w:rsidR="00840F7C" w:rsidRPr="00F16FA5" w:rsidRDefault="00840F7C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Профиль направления</w:t>
      </w:r>
      <w:r w:rsidR="00C07DD1" w:rsidRPr="00F16FA5">
        <w:rPr>
          <w:rFonts w:ascii="Times New Roman" w:hAnsi="Times New Roman"/>
          <w:sz w:val="24"/>
          <w:szCs w:val="24"/>
        </w:rPr>
        <w:t>:</w:t>
      </w:r>
      <w:r w:rsidRPr="00F16FA5">
        <w:rPr>
          <w:rFonts w:ascii="Times New Roman" w:hAnsi="Times New Roman"/>
          <w:sz w:val="24"/>
          <w:szCs w:val="24"/>
        </w:rPr>
        <w:t xml:space="preserve"> </w:t>
      </w:r>
      <w:r w:rsidR="00C07DD1" w:rsidRPr="00F16FA5">
        <w:rPr>
          <w:rFonts w:ascii="Times New Roman" w:hAnsi="Times New Roman"/>
          <w:b/>
          <w:sz w:val="24"/>
          <w:szCs w:val="24"/>
          <w:u w:val="single"/>
        </w:rPr>
        <w:t>Стандартизация, сертификация пищевых продуктов</w:t>
      </w:r>
    </w:p>
    <w:p w:rsidR="00840F7C" w:rsidRPr="00F16FA5" w:rsidRDefault="00840F7C" w:rsidP="0020264A">
      <w:pPr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А</w:t>
      </w:r>
      <w:r w:rsidR="00C07DD1" w:rsidRPr="00F16FA5">
        <w:rPr>
          <w:rFonts w:ascii="Times New Roman" w:hAnsi="Times New Roman"/>
          <w:sz w:val="24"/>
          <w:szCs w:val="24"/>
        </w:rPr>
        <w:t>кадемическая степень выпускника:</w:t>
      </w:r>
      <w:r w:rsidRPr="00F16FA5">
        <w:rPr>
          <w:rFonts w:ascii="Times New Roman" w:hAnsi="Times New Roman"/>
          <w:sz w:val="24"/>
          <w:szCs w:val="24"/>
        </w:rPr>
        <w:t xml:space="preserve">  </w:t>
      </w:r>
      <w:r w:rsidR="00C07DD1" w:rsidRPr="00F16FA5">
        <w:rPr>
          <w:rFonts w:ascii="Times New Roman" w:hAnsi="Times New Roman"/>
          <w:b/>
          <w:sz w:val="24"/>
          <w:szCs w:val="24"/>
          <w:u w:val="single"/>
        </w:rPr>
        <w:t>бакалавр</w:t>
      </w:r>
      <w:r w:rsidRPr="00F16FA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F16F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C07DD1" w:rsidRPr="00F16FA5" w:rsidRDefault="00C07DD1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9F4593" w:rsidP="00202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Бишкек -2017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091732" w:rsidRPr="00F16FA5" w:rsidRDefault="00091732" w:rsidP="0020264A">
      <w:pPr>
        <w:rPr>
          <w:rFonts w:ascii="Times New Roman" w:hAnsi="Times New Roman"/>
          <w:b/>
          <w:sz w:val="24"/>
          <w:szCs w:val="24"/>
        </w:rPr>
      </w:pPr>
    </w:p>
    <w:p w:rsidR="00091732" w:rsidRPr="00F16FA5" w:rsidRDefault="00091732" w:rsidP="0020264A">
      <w:pPr>
        <w:rPr>
          <w:rFonts w:ascii="Times New Roman" w:hAnsi="Times New Roman"/>
          <w:b/>
          <w:sz w:val="24"/>
          <w:szCs w:val="24"/>
        </w:rPr>
      </w:pPr>
    </w:p>
    <w:p w:rsidR="00091732" w:rsidRPr="00F16FA5" w:rsidRDefault="00091732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C07DD1" w:rsidP="0020264A">
      <w:pPr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Обсуждена и одобрена  </w:t>
      </w:r>
      <w:r w:rsidR="00840F7C" w:rsidRPr="00F16FA5">
        <w:rPr>
          <w:rFonts w:ascii="Times New Roman" w:hAnsi="Times New Roman"/>
          <w:sz w:val="24"/>
          <w:szCs w:val="24"/>
        </w:rPr>
        <w:t xml:space="preserve">на заседании кафедры </w:t>
      </w:r>
      <w:r w:rsidRPr="00F16FA5">
        <w:rPr>
          <w:rFonts w:ascii="Times New Roman" w:hAnsi="Times New Roman"/>
          <w:sz w:val="24"/>
          <w:szCs w:val="24"/>
        </w:rPr>
        <w:t>«Технология консервирования»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Прото</w:t>
      </w:r>
      <w:r w:rsidR="00C07DD1" w:rsidRPr="00F16FA5">
        <w:rPr>
          <w:rFonts w:ascii="Times New Roman" w:hAnsi="Times New Roman"/>
          <w:sz w:val="24"/>
          <w:szCs w:val="24"/>
        </w:rPr>
        <w:t>к</w:t>
      </w:r>
      <w:r w:rsidR="009F4593">
        <w:rPr>
          <w:rFonts w:ascii="Times New Roman" w:hAnsi="Times New Roman"/>
          <w:sz w:val="24"/>
          <w:szCs w:val="24"/>
        </w:rPr>
        <w:t>ол № _____</w:t>
      </w:r>
      <w:proofErr w:type="gramStart"/>
      <w:r w:rsidR="009F4593">
        <w:rPr>
          <w:rFonts w:ascii="Times New Roman" w:hAnsi="Times New Roman"/>
          <w:sz w:val="24"/>
          <w:szCs w:val="24"/>
        </w:rPr>
        <w:t>_  от</w:t>
      </w:r>
      <w:proofErr w:type="gramEnd"/>
      <w:r w:rsidR="009F4593">
        <w:rPr>
          <w:rFonts w:ascii="Times New Roman" w:hAnsi="Times New Roman"/>
          <w:sz w:val="24"/>
          <w:szCs w:val="24"/>
        </w:rPr>
        <w:t xml:space="preserve">   ________ </w:t>
      </w:r>
      <w:r w:rsidR="009F4593">
        <w:rPr>
          <w:rFonts w:ascii="Times New Roman" w:hAnsi="Times New Roman"/>
          <w:sz w:val="24"/>
          <w:szCs w:val="24"/>
        </w:rPr>
        <w:tab/>
        <w:t>2017</w:t>
      </w:r>
      <w:r w:rsidRPr="00F16FA5">
        <w:rPr>
          <w:rFonts w:ascii="Times New Roman" w:hAnsi="Times New Roman"/>
          <w:sz w:val="24"/>
          <w:szCs w:val="24"/>
        </w:rPr>
        <w:t xml:space="preserve">г.   ______________                         </w:t>
      </w:r>
    </w:p>
    <w:p w:rsidR="00840F7C" w:rsidRPr="00F16FA5" w:rsidRDefault="00C07DD1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840F7C" w:rsidRPr="00F16FA5">
        <w:rPr>
          <w:rFonts w:ascii="Times New Roman" w:hAnsi="Times New Roman"/>
          <w:i/>
          <w:sz w:val="24"/>
          <w:szCs w:val="24"/>
        </w:rPr>
        <w:t xml:space="preserve"> (подпись зав. кафедрой)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Рассмотрена и одобрена на заседании УМК </w:t>
      </w:r>
      <w:r w:rsidR="00C07DD1" w:rsidRPr="00F16FA5">
        <w:rPr>
          <w:rFonts w:ascii="Times New Roman" w:hAnsi="Times New Roman"/>
          <w:sz w:val="24"/>
          <w:szCs w:val="24"/>
        </w:rPr>
        <w:t>Технологического факультета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Прот</w:t>
      </w:r>
      <w:r w:rsidR="00C07DD1" w:rsidRPr="00F16FA5">
        <w:rPr>
          <w:rFonts w:ascii="Times New Roman" w:hAnsi="Times New Roman"/>
          <w:sz w:val="24"/>
          <w:szCs w:val="24"/>
        </w:rPr>
        <w:t>окол № _____</w:t>
      </w:r>
      <w:proofErr w:type="gramStart"/>
      <w:r w:rsidR="00C07DD1" w:rsidRPr="00F16FA5">
        <w:rPr>
          <w:rFonts w:ascii="Times New Roman" w:hAnsi="Times New Roman"/>
          <w:sz w:val="24"/>
          <w:szCs w:val="24"/>
        </w:rPr>
        <w:t>_  от</w:t>
      </w:r>
      <w:proofErr w:type="gramEnd"/>
      <w:r w:rsidR="00C07DD1" w:rsidRPr="00F16FA5">
        <w:rPr>
          <w:rFonts w:ascii="Times New Roman" w:hAnsi="Times New Roman"/>
          <w:sz w:val="24"/>
          <w:szCs w:val="24"/>
        </w:rPr>
        <w:t xml:space="preserve">   _______ </w:t>
      </w:r>
      <w:r w:rsidR="009F4593">
        <w:rPr>
          <w:rFonts w:ascii="Times New Roman" w:hAnsi="Times New Roman"/>
          <w:sz w:val="24"/>
          <w:szCs w:val="24"/>
        </w:rPr>
        <w:t>2017</w:t>
      </w:r>
      <w:r w:rsidRPr="00F16FA5">
        <w:rPr>
          <w:rFonts w:ascii="Times New Roman" w:hAnsi="Times New Roman"/>
          <w:sz w:val="24"/>
          <w:szCs w:val="24"/>
        </w:rPr>
        <w:t xml:space="preserve">г.    __________________                  </w:t>
      </w:r>
    </w:p>
    <w:p w:rsidR="00840F7C" w:rsidRPr="00F16FA5" w:rsidRDefault="00C07DD1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 w:rsidR="00840F7C" w:rsidRPr="00F16FA5">
        <w:rPr>
          <w:rFonts w:ascii="Times New Roman" w:hAnsi="Times New Roman"/>
          <w:i/>
          <w:sz w:val="24"/>
          <w:szCs w:val="24"/>
        </w:rPr>
        <w:t>(подпись председателя  УМК)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Рекомендована Ученым Советом </w:t>
      </w:r>
      <w:r w:rsidR="00C07DD1" w:rsidRPr="00F16FA5">
        <w:rPr>
          <w:rFonts w:ascii="Times New Roman" w:hAnsi="Times New Roman"/>
          <w:sz w:val="24"/>
          <w:szCs w:val="24"/>
        </w:rPr>
        <w:t>Технологического факультета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Протокол </w:t>
      </w:r>
      <w:r w:rsidR="00C07DD1" w:rsidRPr="00F16FA5">
        <w:rPr>
          <w:rFonts w:ascii="Times New Roman" w:hAnsi="Times New Roman"/>
          <w:sz w:val="24"/>
          <w:szCs w:val="24"/>
        </w:rPr>
        <w:t>№ _____</w:t>
      </w:r>
      <w:proofErr w:type="gramStart"/>
      <w:r w:rsidR="00C07DD1" w:rsidRPr="00F16FA5">
        <w:rPr>
          <w:rFonts w:ascii="Times New Roman" w:hAnsi="Times New Roman"/>
          <w:sz w:val="24"/>
          <w:szCs w:val="24"/>
        </w:rPr>
        <w:t xml:space="preserve">_  </w:t>
      </w:r>
      <w:r w:rsidR="009F4593">
        <w:rPr>
          <w:rFonts w:ascii="Times New Roman" w:hAnsi="Times New Roman"/>
          <w:sz w:val="24"/>
          <w:szCs w:val="24"/>
        </w:rPr>
        <w:t>от</w:t>
      </w:r>
      <w:proofErr w:type="gramEnd"/>
      <w:r w:rsidR="009F4593">
        <w:rPr>
          <w:rFonts w:ascii="Times New Roman" w:hAnsi="Times New Roman"/>
          <w:sz w:val="24"/>
          <w:szCs w:val="24"/>
        </w:rPr>
        <w:t xml:space="preserve">   _______ </w:t>
      </w:r>
      <w:r w:rsidR="009F4593">
        <w:rPr>
          <w:rFonts w:ascii="Times New Roman" w:hAnsi="Times New Roman"/>
          <w:sz w:val="24"/>
          <w:szCs w:val="24"/>
        </w:rPr>
        <w:tab/>
        <w:t>2017</w:t>
      </w:r>
      <w:bookmarkStart w:id="0" w:name="_GoBack"/>
      <w:bookmarkEnd w:id="0"/>
      <w:r w:rsidRPr="00F16FA5">
        <w:rPr>
          <w:rFonts w:ascii="Times New Roman" w:hAnsi="Times New Roman"/>
          <w:sz w:val="24"/>
          <w:szCs w:val="24"/>
        </w:rPr>
        <w:t xml:space="preserve">г.   __________________                 </w:t>
      </w:r>
    </w:p>
    <w:p w:rsidR="00840F7C" w:rsidRPr="00F16FA5" w:rsidRDefault="00C07DD1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="00840F7C" w:rsidRPr="00F16FA5">
        <w:rPr>
          <w:rFonts w:ascii="Times New Roman" w:hAnsi="Times New Roman"/>
          <w:i/>
          <w:sz w:val="24"/>
          <w:szCs w:val="24"/>
        </w:rPr>
        <w:t>(подпись председателя  УС)</w:t>
      </w:r>
    </w:p>
    <w:p w:rsidR="00840F7C" w:rsidRPr="00F16FA5" w:rsidRDefault="00840F7C" w:rsidP="0020264A">
      <w:pPr>
        <w:rPr>
          <w:rFonts w:ascii="Times New Roman" w:hAnsi="Times New Roman"/>
          <w:i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i/>
          <w:sz w:val="24"/>
          <w:szCs w:val="24"/>
        </w:rPr>
        <w:t xml:space="preserve"> 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C07DD1" w:rsidRPr="00F16FA5" w:rsidRDefault="00840F7C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Составители:  </w:t>
      </w:r>
      <w:proofErr w:type="spellStart"/>
      <w:r w:rsidR="00C07DD1" w:rsidRPr="00F16FA5">
        <w:rPr>
          <w:rFonts w:ascii="Times New Roman" w:hAnsi="Times New Roman"/>
          <w:sz w:val="24"/>
          <w:szCs w:val="24"/>
        </w:rPr>
        <w:t>Коджегулова</w:t>
      </w:r>
      <w:proofErr w:type="spellEnd"/>
      <w:r w:rsidR="00C07DD1" w:rsidRPr="00F16FA5">
        <w:rPr>
          <w:rFonts w:ascii="Times New Roman" w:hAnsi="Times New Roman"/>
          <w:sz w:val="24"/>
          <w:szCs w:val="24"/>
        </w:rPr>
        <w:t xml:space="preserve"> Д.А., проф., к.т.н.</w:t>
      </w:r>
    </w:p>
    <w:p w:rsidR="00840F7C" w:rsidRPr="00F16FA5" w:rsidRDefault="00284BF3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C07DD1" w:rsidRPr="00F16FA5">
        <w:rPr>
          <w:rFonts w:ascii="Times New Roman" w:hAnsi="Times New Roman"/>
          <w:sz w:val="24"/>
          <w:szCs w:val="24"/>
        </w:rPr>
        <w:t>Элеманова</w:t>
      </w:r>
      <w:proofErr w:type="spellEnd"/>
      <w:r w:rsidR="00C07DD1" w:rsidRPr="00F16FA5">
        <w:rPr>
          <w:rFonts w:ascii="Times New Roman" w:hAnsi="Times New Roman"/>
          <w:sz w:val="24"/>
          <w:szCs w:val="24"/>
        </w:rPr>
        <w:t xml:space="preserve"> Р.Ш., доц., к.т.н.</w:t>
      </w:r>
      <w:r w:rsidR="00840F7C" w:rsidRPr="00F16FA5">
        <w:rPr>
          <w:rFonts w:ascii="Times New Roman" w:hAnsi="Times New Roman"/>
          <w:sz w:val="24"/>
          <w:szCs w:val="24"/>
        </w:rPr>
        <w:t xml:space="preserve"> </w:t>
      </w:r>
    </w:p>
    <w:p w:rsidR="009F7676" w:rsidRPr="00F16FA5" w:rsidRDefault="009F7676" w:rsidP="0020264A">
      <w:pPr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          </w:t>
      </w:r>
      <w:r w:rsidR="00323C32">
        <w:rPr>
          <w:rFonts w:ascii="Times New Roman" w:hAnsi="Times New Roman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6FA5">
        <w:rPr>
          <w:rFonts w:ascii="Times New Roman" w:hAnsi="Times New Roman"/>
          <w:sz w:val="24"/>
          <w:szCs w:val="24"/>
        </w:rPr>
        <w:t>Сырымбекова</w:t>
      </w:r>
      <w:proofErr w:type="spellEnd"/>
      <w:r w:rsidRPr="00F16FA5">
        <w:rPr>
          <w:rFonts w:ascii="Times New Roman" w:hAnsi="Times New Roman"/>
          <w:sz w:val="24"/>
          <w:szCs w:val="24"/>
        </w:rPr>
        <w:t xml:space="preserve"> Э.А., преп.</w:t>
      </w:r>
    </w:p>
    <w:p w:rsidR="00AC7450" w:rsidRPr="00F16FA5" w:rsidRDefault="00323C32" w:rsidP="00202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7450" w:rsidRPr="00F16FA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C7450" w:rsidRPr="00F16FA5">
        <w:rPr>
          <w:rFonts w:ascii="Times New Roman" w:hAnsi="Times New Roman"/>
          <w:sz w:val="24"/>
          <w:szCs w:val="24"/>
        </w:rPr>
        <w:t>Дакирова</w:t>
      </w:r>
      <w:proofErr w:type="spellEnd"/>
      <w:r w:rsidR="00AC7450" w:rsidRPr="00F16FA5">
        <w:rPr>
          <w:rFonts w:ascii="Times New Roman" w:hAnsi="Times New Roman"/>
          <w:sz w:val="24"/>
          <w:szCs w:val="24"/>
        </w:rPr>
        <w:t xml:space="preserve"> М.Д., преп.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FE24CB" w:rsidRPr="00F16FA5" w:rsidRDefault="00FE24CB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СТРУКТУРНЫЕ ЭЛЕМЕНТЫ ООП</w:t>
      </w:r>
    </w:p>
    <w:p w:rsidR="00840F7C" w:rsidRPr="00F16FA5" w:rsidRDefault="00840F7C" w:rsidP="0020264A">
      <w:pPr>
        <w:jc w:val="both"/>
        <w:rPr>
          <w:rFonts w:ascii="Times New Roman" w:hAnsi="Times New Roman"/>
          <w:sz w:val="24"/>
          <w:szCs w:val="24"/>
        </w:rPr>
      </w:pP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Общая характеристика ООП ВПО.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Модель выпускника ООП по направлению подготовки.</w:t>
      </w:r>
      <w:r w:rsidRPr="00F16FA5">
        <w:rPr>
          <w:rFonts w:ascii="Times New Roman" w:hAnsi="Times New Roman"/>
          <w:i/>
          <w:sz w:val="24"/>
          <w:szCs w:val="24"/>
        </w:rPr>
        <w:t xml:space="preserve"> 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Компетенции выпускника, формируемые в результате освоения ООП ВПО.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Документы, регламентирующие содержание и организацию образовательного процесса при реализации ООП:</w:t>
      </w:r>
    </w:p>
    <w:p w:rsidR="00FE24CB" w:rsidRPr="00F16FA5" w:rsidRDefault="00FE24CB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</w:t>
      </w:r>
      <w:r w:rsidR="00840F7C" w:rsidRPr="00F16FA5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FE24CB" w:rsidRPr="00F16FA5" w:rsidRDefault="00FE24CB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</w:t>
      </w:r>
      <w:r w:rsidR="00840F7C" w:rsidRPr="00F16FA5">
        <w:rPr>
          <w:rFonts w:ascii="Times New Roman" w:hAnsi="Times New Roman"/>
          <w:sz w:val="24"/>
          <w:szCs w:val="24"/>
        </w:rPr>
        <w:t>Примерный учебный план</w:t>
      </w:r>
      <w:r w:rsidR="00840F7C" w:rsidRPr="00F16FA5">
        <w:rPr>
          <w:rFonts w:ascii="Times New Roman" w:hAnsi="Times New Roman"/>
          <w:i/>
          <w:sz w:val="24"/>
          <w:szCs w:val="24"/>
        </w:rPr>
        <w:t>;</w:t>
      </w:r>
    </w:p>
    <w:p w:rsidR="00FE24CB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 xml:space="preserve"> Базовый учебный план</w:t>
      </w:r>
      <w:r w:rsidRPr="00F16FA5">
        <w:rPr>
          <w:rFonts w:ascii="Times New Roman" w:hAnsi="Times New Roman"/>
          <w:i/>
          <w:sz w:val="24"/>
          <w:szCs w:val="24"/>
        </w:rPr>
        <w:t>;</w:t>
      </w:r>
    </w:p>
    <w:p w:rsidR="00FE24CB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Рабочий годовой учебный план</w:t>
      </w:r>
      <w:r w:rsidRPr="00F16FA5">
        <w:rPr>
          <w:rFonts w:ascii="Times New Roman" w:hAnsi="Times New Roman"/>
          <w:i/>
          <w:sz w:val="24"/>
          <w:szCs w:val="24"/>
        </w:rPr>
        <w:t>;</w:t>
      </w:r>
    </w:p>
    <w:p w:rsidR="00FE24CB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 xml:space="preserve"> Индивидуальный учебный план студента;</w:t>
      </w:r>
    </w:p>
    <w:p w:rsidR="00FE24CB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 </w:t>
      </w:r>
      <w:r w:rsidR="002D5EB1" w:rsidRPr="00F16FA5">
        <w:rPr>
          <w:rFonts w:ascii="Times New Roman" w:hAnsi="Times New Roman"/>
          <w:sz w:val="24"/>
          <w:szCs w:val="24"/>
        </w:rPr>
        <w:t xml:space="preserve">Учебно-методические комплексы учебных дисциплин в соответствии с ГОС ВПО, в том числе рабочие программы, </w:t>
      </w:r>
      <w:proofErr w:type="spellStart"/>
      <w:r w:rsidR="002D5EB1" w:rsidRPr="00F16FA5">
        <w:rPr>
          <w:rFonts w:ascii="Times New Roman" w:hAnsi="Times New Roman"/>
          <w:sz w:val="24"/>
          <w:szCs w:val="24"/>
        </w:rPr>
        <w:t>силлабусы</w:t>
      </w:r>
      <w:proofErr w:type="spellEnd"/>
      <w:r w:rsidR="002D5EB1" w:rsidRPr="00F16FA5">
        <w:rPr>
          <w:rFonts w:ascii="Times New Roman" w:hAnsi="Times New Roman"/>
          <w:sz w:val="24"/>
          <w:szCs w:val="24"/>
        </w:rPr>
        <w:t xml:space="preserve"> и др.;</w:t>
      </w:r>
    </w:p>
    <w:p w:rsidR="00FE24CB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Программы практик</w:t>
      </w:r>
      <w:r w:rsidRPr="00F16FA5">
        <w:rPr>
          <w:rFonts w:ascii="Times New Roman" w:hAnsi="Times New Roman"/>
          <w:i/>
          <w:sz w:val="24"/>
          <w:szCs w:val="24"/>
        </w:rPr>
        <w:t>;</w:t>
      </w:r>
    </w:p>
    <w:p w:rsidR="00840F7C" w:rsidRPr="00F16FA5" w:rsidRDefault="00840F7C" w:rsidP="0020264A">
      <w:pPr>
        <w:pStyle w:val="a5"/>
        <w:numPr>
          <w:ilvl w:val="1"/>
          <w:numId w:val="6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Программа итоговой аттестации</w:t>
      </w:r>
      <w:r w:rsidRPr="00F16FA5">
        <w:rPr>
          <w:rFonts w:ascii="Times New Roman" w:hAnsi="Times New Roman"/>
          <w:i/>
          <w:sz w:val="24"/>
          <w:szCs w:val="24"/>
        </w:rPr>
        <w:t>.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Фактическое ресурсное обеспечение ООП по направлению подготовки. 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840F7C" w:rsidRPr="00F16FA5" w:rsidRDefault="00840F7C" w:rsidP="0020264A">
      <w:pPr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Система оценки качества освоения студентами ООП по направлению подготовки. </w:t>
      </w:r>
    </w:p>
    <w:p w:rsidR="00840F7C" w:rsidRPr="00F16FA5" w:rsidRDefault="00840F7C" w:rsidP="0020264A">
      <w:pPr>
        <w:rPr>
          <w:rFonts w:ascii="Times New Roman" w:hAnsi="Times New Roman"/>
          <w:b/>
          <w:sz w:val="24"/>
          <w:szCs w:val="24"/>
        </w:rPr>
      </w:pPr>
    </w:p>
    <w:p w:rsidR="00840F7C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br w:type="page"/>
      </w:r>
      <w:r w:rsidRPr="00F16FA5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ООП ВПО.  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 w:rsidR="00006C27" w:rsidRPr="00F16FA5">
        <w:rPr>
          <w:rStyle w:val="FontStyle74"/>
          <w:sz w:val="24"/>
          <w:szCs w:val="24"/>
        </w:rPr>
        <w:t>700600  «</w:t>
      </w:r>
      <w:r w:rsidR="00006C27" w:rsidRPr="00F16FA5">
        <w:rPr>
          <w:rStyle w:val="FontStyle74"/>
          <w:sz w:val="24"/>
          <w:szCs w:val="24"/>
          <w:lang w:val="kk-KZ"/>
        </w:rPr>
        <w:t>С</w:t>
      </w:r>
      <w:proofErr w:type="spellStart"/>
      <w:r w:rsidR="00006C27" w:rsidRPr="00F16FA5">
        <w:rPr>
          <w:rStyle w:val="FontStyle74"/>
          <w:sz w:val="24"/>
          <w:szCs w:val="24"/>
        </w:rPr>
        <w:t>тандартизация</w:t>
      </w:r>
      <w:proofErr w:type="spellEnd"/>
      <w:r w:rsidR="00006C27" w:rsidRPr="00F16FA5">
        <w:rPr>
          <w:rStyle w:val="FontStyle74"/>
          <w:sz w:val="24"/>
          <w:szCs w:val="24"/>
        </w:rPr>
        <w:t>, сертификация и метрология»</w:t>
      </w:r>
      <w:r w:rsidR="00006C27" w:rsidRPr="00F16FA5">
        <w:rPr>
          <w:rFonts w:ascii="Times New Roman" w:hAnsi="Times New Roman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(академическ</w:t>
      </w:r>
      <w:r w:rsidR="00006C27" w:rsidRPr="00F16FA5">
        <w:rPr>
          <w:rFonts w:ascii="Times New Roman" w:hAnsi="Times New Roman"/>
          <w:sz w:val="24"/>
          <w:szCs w:val="24"/>
        </w:rPr>
        <w:t>ая степень «бакалавр»</w:t>
      </w:r>
      <w:r w:rsidRPr="00F16FA5">
        <w:rPr>
          <w:rFonts w:ascii="Times New Roman" w:hAnsi="Times New Roman"/>
          <w:sz w:val="24"/>
          <w:szCs w:val="24"/>
        </w:rPr>
        <w:t xml:space="preserve">) обеспечивает реализацию требований  государственного образовательного стандарта третьего поколения. 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ООП представляет собой систему нормативно-методических матер</w:t>
      </w:r>
      <w:r w:rsidR="00006C27" w:rsidRPr="00F16FA5">
        <w:rPr>
          <w:rFonts w:ascii="Times New Roman" w:hAnsi="Times New Roman"/>
          <w:sz w:val="24"/>
          <w:szCs w:val="24"/>
        </w:rPr>
        <w:t xml:space="preserve">иалов, разработанную на основе </w:t>
      </w:r>
      <w:r w:rsidRPr="00F16FA5">
        <w:rPr>
          <w:rFonts w:ascii="Times New Roman" w:hAnsi="Times New Roman"/>
          <w:sz w:val="24"/>
          <w:szCs w:val="24"/>
        </w:rPr>
        <w:t>государственного образовательного стандарта высшего профессионального образования по направлен</w:t>
      </w:r>
      <w:r w:rsidR="00006C27" w:rsidRPr="00F16FA5">
        <w:rPr>
          <w:rFonts w:ascii="Times New Roman" w:hAnsi="Times New Roman"/>
          <w:sz w:val="24"/>
          <w:szCs w:val="24"/>
        </w:rPr>
        <w:t xml:space="preserve">ию </w:t>
      </w:r>
      <w:proofErr w:type="gramStart"/>
      <w:r w:rsidR="00006C27" w:rsidRPr="00F16FA5">
        <w:rPr>
          <w:rStyle w:val="FontStyle74"/>
          <w:sz w:val="24"/>
          <w:szCs w:val="24"/>
        </w:rPr>
        <w:t>700600  «</w:t>
      </w:r>
      <w:proofErr w:type="gramEnd"/>
      <w:r w:rsidR="00006C27" w:rsidRPr="00F16FA5">
        <w:rPr>
          <w:rStyle w:val="FontStyle74"/>
          <w:sz w:val="24"/>
          <w:szCs w:val="24"/>
          <w:lang w:val="kk-KZ"/>
        </w:rPr>
        <w:t>С</w:t>
      </w:r>
      <w:proofErr w:type="spellStart"/>
      <w:r w:rsidR="00006C27" w:rsidRPr="00F16FA5">
        <w:rPr>
          <w:rStyle w:val="FontStyle74"/>
          <w:sz w:val="24"/>
          <w:szCs w:val="24"/>
        </w:rPr>
        <w:t>тандартизация</w:t>
      </w:r>
      <w:proofErr w:type="spellEnd"/>
      <w:r w:rsidR="00006C27" w:rsidRPr="00F16FA5">
        <w:rPr>
          <w:rStyle w:val="FontStyle74"/>
          <w:sz w:val="24"/>
          <w:szCs w:val="24"/>
        </w:rPr>
        <w:t>, сертификация и метрология»</w:t>
      </w:r>
      <w:r w:rsidR="00006C27" w:rsidRPr="00F16FA5">
        <w:rPr>
          <w:rFonts w:ascii="Times New Roman" w:hAnsi="Times New Roman"/>
          <w:sz w:val="24"/>
          <w:szCs w:val="24"/>
        </w:rPr>
        <w:t xml:space="preserve"> (академическая степень «бакалавр» </w:t>
      </w:r>
      <w:r w:rsidR="002D5EB1" w:rsidRPr="00F16FA5">
        <w:rPr>
          <w:rFonts w:ascii="Times New Roman" w:hAnsi="Times New Roman"/>
          <w:sz w:val="24"/>
          <w:szCs w:val="24"/>
        </w:rPr>
        <w:t>(ГОС ВПО).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1.2. Нормативные документы для разработки ООП: Конституция КР, Закон КР «Об образовании</w:t>
      </w:r>
      <w:proofErr w:type="gramStart"/>
      <w:r w:rsidRPr="00F16FA5">
        <w:rPr>
          <w:rFonts w:ascii="Times New Roman" w:hAnsi="Times New Roman"/>
          <w:sz w:val="24"/>
          <w:szCs w:val="24"/>
        </w:rPr>
        <w:t>»,  Нормативно</w:t>
      </w:r>
      <w:proofErr w:type="gramEnd"/>
      <w:r w:rsidRPr="00F16FA5">
        <w:rPr>
          <w:rFonts w:ascii="Times New Roman" w:hAnsi="Times New Roman"/>
          <w:sz w:val="24"/>
          <w:szCs w:val="24"/>
        </w:rPr>
        <w:t>-методические документы Министерства образования и науки Кыргызской Республики и др.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1.3. Назначение (миссия)  основной образовательной программы определяется КГТУ им. И. </w:t>
      </w:r>
      <w:proofErr w:type="spellStart"/>
      <w:r w:rsidRPr="00F16FA5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F16FA5">
        <w:rPr>
          <w:rFonts w:ascii="Times New Roman" w:hAnsi="Times New Roman"/>
          <w:sz w:val="24"/>
          <w:szCs w:val="24"/>
        </w:rPr>
        <w:t xml:space="preserve"> с учетом  образовательных потребностей личности, общества и государства, развития единого </w:t>
      </w:r>
      <w:r w:rsidR="009D7014" w:rsidRPr="00F16FA5">
        <w:rPr>
          <w:rFonts w:ascii="Times New Roman" w:hAnsi="Times New Roman"/>
          <w:sz w:val="24"/>
          <w:szCs w:val="24"/>
        </w:rPr>
        <w:t xml:space="preserve">образовательного пространства в </w:t>
      </w:r>
      <w:r w:rsidRPr="00F16FA5">
        <w:rPr>
          <w:rFonts w:ascii="Times New Roman" w:hAnsi="Times New Roman"/>
          <w:sz w:val="24"/>
          <w:szCs w:val="24"/>
        </w:rPr>
        <w:t xml:space="preserve">области  </w:t>
      </w:r>
      <w:r w:rsidR="009D7014" w:rsidRPr="00F16FA5">
        <w:rPr>
          <w:rFonts w:ascii="Times New Roman" w:hAnsi="Times New Roman"/>
          <w:sz w:val="24"/>
          <w:szCs w:val="24"/>
        </w:rPr>
        <w:t>направления стандартизации, сертификации</w:t>
      </w:r>
      <w:r w:rsidR="009D7014" w:rsidRPr="00F16FA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D7014" w:rsidRPr="00F16FA5">
        <w:rPr>
          <w:rFonts w:ascii="Times New Roman" w:hAnsi="Times New Roman"/>
          <w:sz w:val="24"/>
          <w:szCs w:val="24"/>
        </w:rPr>
        <w:t>и</w:t>
      </w:r>
      <w:r w:rsidR="009D7014" w:rsidRPr="00F16F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D7014" w:rsidRPr="00F16FA5">
        <w:rPr>
          <w:rFonts w:ascii="Times New Roman" w:hAnsi="Times New Roman"/>
          <w:spacing w:val="-1"/>
          <w:sz w:val="24"/>
          <w:szCs w:val="24"/>
        </w:rPr>
        <w:t>контроля</w:t>
      </w:r>
      <w:r w:rsidR="009D7014" w:rsidRPr="00F16FA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D7014" w:rsidRPr="00F16FA5">
        <w:rPr>
          <w:rFonts w:ascii="Times New Roman" w:hAnsi="Times New Roman"/>
          <w:spacing w:val="-1"/>
          <w:sz w:val="24"/>
          <w:szCs w:val="24"/>
        </w:rPr>
        <w:t>качества</w:t>
      </w:r>
      <w:r w:rsidR="009D7014" w:rsidRPr="00F16FA5">
        <w:rPr>
          <w:rFonts w:ascii="Times New Roman" w:hAnsi="Times New Roman"/>
          <w:sz w:val="24"/>
          <w:szCs w:val="24"/>
        </w:rPr>
        <w:t xml:space="preserve"> объектов пищевой промышленности.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1.4. Целью основной образовательной программы является </w:t>
      </w:r>
      <w:proofErr w:type="gramStart"/>
      <w:r w:rsidRPr="00F16FA5">
        <w:rPr>
          <w:rFonts w:ascii="Times New Roman" w:hAnsi="Times New Roman"/>
          <w:sz w:val="24"/>
          <w:szCs w:val="24"/>
        </w:rPr>
        <w:t>подготовка  выпускников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к видам профессиональной деятельности, определяемых ГОС ВПО КР, всестороннее  развитие личности обучающихся на основе  формирования компетенций, указанных в ГОС ВПО.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1.5. Подготовка выпускников осуществляется на основе следующих принципов: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направленность на двухуровневую систему образования;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студента в формировании своей образовательной траектории  обучения;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F16FA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16FA5">
        <w:rPr>
          <w:rFonts w:ascii="Times New Roman" w:hAnsi="Times New Roman"/>
          <w:sz w:val="24"/>
          <w:szCs w:val="24"/>
        </w:rPr>
        <w:t xml:space="preserve">  подхода;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E91518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выпускника;</w:t>
      </w:r>
    </w:p>
    <w:p w:rsidR="00840F7C" w:rsidRPr="00F16FA5" w:rsidRDefault="00840F7C" w:rsidP="0020264A">
      <w:pPr>
        <w:numPr>
          <w:ilvl w:val="0"/>
          <w:numId w:val="4"/>
        </w:numPr>
        <w:tabs>
          <w:tab w:val="clear" w:pos="928"/>
          <w:tab w:val="num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международное сотрудничество по направлению подготовки.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1.6. Нормативный срок освоения основной образовательной программы по очной форме обучения 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840F7C" w:rsidRPr="00F16FA5" w:rsidRDefault="00840F7C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1.8. Требования к абитуриенту. </w:t>
      </w:r>
    </w:p>
    <w:p w:rsidR="009D7014" w:rsidRPr="00F16FA5" w:rsidRDefault="009D7014" w:rsidP="0020264A">
      <w:pPr>
        <w:pStyle w:val="a6"/>
        <w:kinsoku w:val="0"/>
        <w:overflowPunct w:val="0"/>
        <w:ind w:left="0"/>
        <w:jc w:val="both"/>
      </w:pPr>
      <w:r w:rsidRPr="00F16FA5">
        <w:rPr>
          <w:spacing w:val="-1"/>
        </w:rPr>
        <w:t>Абитуриент</w:t>
      </w:r>
      <w:r w:rsidRPr="00F16FA5">
        <w:rPr>
          <w:spacing w:val="5"/>
        </w:rPr>
        <w:t xml:space="preserve"> </w:t>
      </w:r>
      <w:r w:rsidRPr="00F16FA5">
        <w:t>должен</w:t>
      </w:r>
      <w:r w:rsidRPr="00F16FA5">
        <w:rPr>
          <w:spacing w:val="5"/>
        </w:rPr>
        <w:t xml:space="preserve"> </w:t>
      </w:r>
      <w:r w:rsidRPr="00F16FA5">
        <w:t>иметь</w:t>
      </w:r>
      <w:r w:rsidRPr="00F16FA5">
        <w:rPr>
          <w:spacing w:val="5"/>
        </w:rPr>
        <w:t xml:space="preserve"> </w:t>
      </w:r>
      <w:r w:rsidRPr="00F16FA5">
        <w:rPr>
          <w:spacing w:val="-1"/>
        </w:rPr>
        <w:t>документ</w:t>
      </w:r>
      <w:r w:rsidRPr="00F16FA5">
        <w:rPr>
          <w:spacing w:val="5"/>
        </w:rPr>
        <w:t xml:space="preserve"> </w:t>
      </w:r>
      <w:r w:rsidRPr="00F16FA5">
        <w:rPr>
          <w:spacing w:val="-1"/>
        </w:rPr>
        <w:t>государственного</w:t>
      </w:r>
      <w:r w:rsidRPr="00F16FA5">
        <w:rPr>
          <w:spacing w:val="6"/>
        </w:rPr>
        <w:t xml:space="preserve"> </w:t>
      </w:r>
      <w:r w:rsidRPr="00F16FA5">
        <w:t>образца</w:t>
      </w:r>
      <w:r w:rsidRPr="00F16FA5">
        <w:rPr>
          <w:spacing w:val="3"/>
        </w:rPr>
        <w:t xml:space="preserve"> </w:t>
      </w:r>
      <w:r w:rsidRPr="00F16FA5">
        <w:t>о</w:t>
      </w:r>
      <w:r w:rsidRPr="00F16FA5">
        <w:rPr>
          <w:spacing w:val="4"/>
        </w:rPr>
        <w:t xml:space="preserve"> </w:t>
      </w:r>
      <w:r w:rsidRPr="00F16FA5">
        <w:t>среднем</w:t>
      </w:r>
      <w:r w:rsidRPr="00F16FA5">
        <w:rPr>
          <w:spacing w:val="3"/>
        </w:rPr>
        <w:t xml:space="preserve"> </w:t>
      </w:r>
      <w:r w:rsidRPr="00F16FA5">
        <w:t>(полном)</w:t>
      </w:r>
      <w:r w:rsidRPr="00F16FA5">
        <w:rPr>
          <w:spacing w:val="3"/>
        </w:rPr>
        <w:t xml:space="preserve"> </w:t>
      </w:r>
      <w:r w:rsidRPr="00F16FA5">
        <w:t>общем</w:t>
      </w:r>
      <w:r w:rsidRPr="00F16FA5">
        <w:rPr>
          <w:spacing w:val="62"/>
        </w:rPr>
        <w:t xml:space="preserve"> </w:t>
      </w:r>
      <w:r w:rsidRPr="00F16FA5">
        <w:t>образовании</w:t>
      </w:r>
      <w:r w:rsidRPr="00F16FA5">
        <w:rPr>
          <w:spacing w:val="37"/>
        </w:rPr>
        <w:t xml:space="preserve"> </w:t>
      </w:r>
      <w:r w:rsidRPr="00F16FA5">
        <w:t>или</w:t>
      </w:r>
      <w:r w:rsidRPr="00F16FA5">
        <w:rPr>
          <w:spacing w:val="39"/>
        </w:rPr>
        <w:t xml:space="preserve"> </w:t>
      </w:r>
      <w:r w:rsidRPr="00F16FA5">
        <w:rPr>
          <w:spacing w:val="-1"/>
        </w:rPr>
        <w:t>среднем</w:t>
      </w:r>
      <w:r w:rsidRPr="00F16FA5">
        <w:rPr>
          <w:spacing w:val="37"/>
        </w:rPr>
        <w:t xml:space="preserve"> </w:t>
      </w:r>
      <w:r w:rsidRPr="00F16FA5">
        <w:t>профессиональном</w:t>
      </w:r>
      <w:r w:rsidRPr="00F16FA5">
        <w:rPr>
          <w:spacing w:val="37"/>
        </w:rPr>
        <w:t xml:space="preserve"> </w:t>
      </w:r>
      <w:r w:rsidRPr="00F16FA5">
        <w:t>образовании.</w:t>
      </w:r>
      <w:r w:rsidRPr="00F16FA5">
        <w:rPr>
          <w:spacing w:val="38"/>
        </w:rPr>
        <w:t xml:space="preserve"> </w:t>
      </w:r>
      <w:r w:rsidRPr="00F16FA5">
        <w:t>Для</w:t>
      </w:r>
      <w:r w:rsidRPr="00F16FA5">
        <w:rPr>
          <w:spacing w:val="40"/>
        </w:rPr>
        <w:t xml:space="preserve"> </w:t>
      </w:r>
      <w:r w:rsidRPr="00F16FA5">
        <w:rPr>
          <w:spacing w:val="-1"/>
        </w:rPr>
        <w:t>участия</w:t>
      </w:r>
      <w:r w:rsidRPr="00F16FA5">
        <w:rPr>
          <w:spacing w:val="38"/>
        </w:rPr>
        <w:t xml:space="preserve"> </w:t>
      </w:r>
      <w:r w:rsidRPr="00F16FA5">
        <w:t>в</w:t>
      </w:r>
      <w:r w:rsidRPr="00F16FA5">
        <w:rPr>
          <w:spacing w:val="37"/>
        </w:rPr>
        <w:t xml:space="preserve"> </w:t>
      </w:r>
      <w:r w:rsidRPr="00F16FA5">
        <w:rPr>
          <w:spacing w:val="-1"/>
        </w:rPr>
        <w:t>конкурсном</w:t>
      </w:r>
      <w:r w:rsidRPr="00F16FA5">
        <w:rPr>
          <w:spacing w:val="37"/>
        </w:rPr>
        <w:t xml:space="preserve"> </w:t>
      </w:r>
      <w:r w:rsidRPr="00F16FA5">
        <w:t>отборе</w:t>
      </w:r>
      <w:r w:rsidRPr="00F16FA5">
        <w:rPr>
          <w:spacing w:val="28"/>
        </w:rPr>
        <w:t xml:space="preserve"> </w:t>
      </w:r>
      <w:r w:rsidRPr="00F16FA5">
        <w:t>для</w:t>
      </w:r>
      <w:r w:rsidRPr="00F16FA5">
        <w:rPr>
          <w:spacing w:val="29"/>
        </w:rPr>
        <w:t xml:space="preserve"> </w:t>
      </w:r>
      <w:r w:rsidRPr="00F16FA5">
        <w:rPr>
          <w:spacing w:val="-1"/>
        </w:rPr>
        <w:t>поступления</w:t>
      </w:r>
      <w:r w:rsidRPr="00F16FA5">
        <w:rPr>
          <w:spacing w:val="28"/>
        </w:rPr>
        <w:t xml:space="preserve"> </w:t>
      </w:r>
      <w:r w:rsidRPr="00F16FA5">
        <w:t>на</w:t>
      </w:r>
      <w:r w:rsidRPr="00F16FA5">
        <w:rPr>
          <w:spacing w:val="27"/>
        </w:rPr>
        <w:t xml:space="preserve"> </w:t>
      </w:r>
      <w:r w:rsidRPr="00F16FA5">
        <w:t>направление</w:t>
      </w:r>
      <w:r w:rsidRPr="00F16FA5">
        <w:rPr>
          <w:spacing w:val="27"/>
        </w:rPr>
        <w:t xml:space="preserve"> </w:t>
      </w:r>
      <w:r w:rsidRPr="00F16FA5">
        <w:rPr>
          <w:spacing w:val="-1"/>
        </w:rPr>
        <w:t>подготовки</w:t>
      </w:r>
      <w:r w:rsidRPr="00F16FA5">
        <w:rPr>
          <w:spacing w:val="33"/>
        </w:rPr>
        <w:t xml:space="preserve"> </w:t>
      </w:r>
      <w:r w:rsidRPr="00F16FA5">
        <w:rPr>
          <w:spacing w:val="-1"/>
        </w:rPr>
        <w:t>«Стандартизация, сертификация</w:t>
      </w:r>
      <w:r w:rsidRPr="00F16FA5">
        <w:rPr>
          <w:spacing w:val="28"/>
        </w:rPr>
        <w:t xml:space="preserve"> </w:t>
      </w:r>
      <w:r w:rsidRPr="00F16FA5">
        <w:t>и</w:t>
      </w:r>
      <w:r w:rsidRPr="00F16FA5">
        <w:rPr>
          <w:spacing w:val="27"/>
        </w:rPr>
        <w:t xml:space="preserve"> </w:t>
      </w:r>
      <w:r w:rsidRPr="00F16FA5">
        <w:t>метрология»</w:t>
      </w:r>
      <w:r w:rsidRPr="00F16FA5">
        <w:rPr>
          <w:spacing w:val="24"/>
        </w:rPr>
        <w:t xml:space="preserve"> </w:t>
      </w:r>
      <w:r w:rsidRPr="00F16FA5">
        <w:t>абитуриент</w:t>
      </w:r>
      <w:r w:rsidRPr="00F16FA5">
        <w:rPr>
          <w:spacing w:val="70"/>
        </w:rPr>
        <w:t xml:space="preserve"> </w:t>
      </w:r>
      <w:r w:rsidRPr="00F16FA5">
        <w:t>предъявляет</w:t>
      </w:r>
      <w:r w:rsidRPr="00F16FA5">
        <w:rPr>
          <w:spacing w:val="5"/>
        </w:rPr>
        <w:t xml:space="preserve"> </w:t>
      </w:r>
      <w:r w:rsidRPr="00F16FA5">
        <w:rPr>
          <w:spacing w:val="-1"/>
        </w:rPr>
        <w:t>документы</w:t>
      </w:r>
      <w:r w:rsidRPr="00F16FA5">
        <w:rPr>
          <w:spacing w:val="6"/>
        </w:rPr>
        <w:t xml:space="preserve"> </w:t>
      </w:r>
      <w:r w:rsidRPr="00F16FA5">
        <w:rPr>
          <w:spacing w:val="-1"/>
        </w:rPr>
        <w:t>установленного</w:t>
      </w:r>
      <w:r w:rsidRPr="00F16FA5">
        <w:rPr>
          <w:spacing w:val="4"/>
        </w:rPr>
        <w:t xml:space="preserve"> </w:t>
      </w:r>
      <w:r w:rsidRPr="00F16FA5">
        <w:t>образца</w:t>
      </w:r>
      <w:r w:rsidRPr="00F16FA5">
        <w:rPr>
          <w:spacing w:val="3"/>
        </w:rPr>
        <w:t xml:space="preserve"> </w:t>
      </w:r>
      <w:r w:rsidRPr="00F16FA5">
        <w:t>о</w:t>
      </w:r>
      <w:r w:rsidRPr="00F16FA5">
        <w:rPr>
          <w:spacing w:val="4"/>
        </w:rPr>
        <w:t xml:space="preserve"> </w:t>
      </w:r>
      <w:r w:rsidRPr="00F16FA5">
        <w:rPr>
          <w:spacing w:val="-1"/>
        </w:rPr>
        <w:t>сдаче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Общереспубликанского тестирования</w:t>
      </w:r>
      <w:r w:rsidRPr="00F16FA5">
        <w:rPr>
          <w:spacing w:val="2"/>
        </w:rPr>
        <w:t xml:space="preserve"> (основной тест, дополнительный предметный тест </w:t>
      </w:r>
      <w:r w:rsidRPr="00F16FA5">
        <w:t>по</w:t>
      </w:r>
      <w:r w:rsidRPr="00F16FA5">
        <w:rPr>
          <w:spacing w:val="86"/>
        </w:rPr>
        <w:t xml:space="preserve"> </w:t>
      </w:r>
      <w:r w:rsidRPr="00F16FA5">
        <w:rPr>
          <w:spacing w:val="-1"/>
        </w:rPr>
        <w:t>математике или</w:t>
      </w:r>
      <w:r w:rsidRPr="00F16FA5">
        <w:rPr>
          <w:spacing w:val="1"/>
        </w:rPr>
        <w:t xml:space="preserve"> </w:t>
      </w:r>
      <w:r w:rsidRPr="00F16FA5">
        <w:t>физике)</w:t>
      </w:r>
      <w:r w:rsidRPr="00F16FA5">
        <w:rPr>
          <w:spacing w:val="-1"/>
        </w:rPr>
        <w:t>.</w:t>
      </w:r>
    </w:p>
    <w:p w:rsidR="002D5EB1" w:rsidRPr="00F16FA5" w:rsidRDefault="00840F7C" w:rsidP="002D5EB1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1.9. Профильная направленность бакалаврских программ</w:t>
      </w:r>
      <w:r w:rsidR="002D5EB1" w:rsidRPr="00F16FA5">
        <w:rPr>
          <w:rFonts w:ascii="Times New Roman" w:hAnsi="Times New Roman"/>
          <w:sz w:val="24"/>
          <w:szCs w:val="24"/>
        </w:rPr>
        <w:t xml:space="preserve">. На кафедре «Технология консервирования» в соответствии с приказом ректора КГТУ им. И. </w:t>
      </w:r>
      <w:proofErr w:type="spellStart"/>
      <w:r w:rsidR="002D5EB1" w:rsidRPr="00F16FA5">
        <w:rPr>
          <w:rFonts w:ascii="Times New Roman" w:hAnsi="Times New Roman"/>
          <w:sz w:val="24"/>
          <w:szCs w:val="24"/>
        </w:rPr>
        <w:t>Раззакова</w:t>
      </w:r>
      <w:proofErr w:type="spellEnd"/>
      <w:r w:rsidR="002D5EB1" w:rsidRPr="00F16FA5">
        <w:rPr>
          <w:rFonts w:ascii="Times New Roman" w:hAnsi="Times New Roman"/>
          <w:sz w:val="24"/>
          <w:szCs w:val="24"/>
        </w:rPr>
        <w:t xml:space="preserve"> реализуется профиль Стандартизация, сертификация пищевых продуктов направления </w:t>
      </w:r>
      <w:r w:rsidR="002D5EB1" w:rsidRPr="00F16FA5">
        <w:rPr>
          <w:rStyle w:val="FontStyle74"/>
          <w:sz w:val="24"/>
          <w:szCs w:val="24"/>
        </w:rPr>
        <w:t>700600  «</w:t>
      </w:r>
      <w:r w:rsidR="002D5EB1" w:rsidRPr="00F16FA5">
        <w:rPr>
          <w:rStyle w:val="FontStyle74"/>
          <w:sz w:val="24"/>
          <w:szCs w:val="24"/>
          <w:lang w:val="kk-KZ"/>
        </w:rPr>
        <w:t>С</w:t>
      </w:r>
      <w:proofErr w:type="spellStart"/>
      <w:r w:rsidR="002D5EB1" w:rsidRPr="00F16FA5">
        <w:rPr>
          <w:rStyle w:val="FontStyle74"/>
          <w:sz w:val="24"/>
          <w:szCs w:val="24"/>
        </w:rPr>
        <w:t>тандартизация</w:t>
      </w:r>
      <w:proofErr w:type="spellEnd"/>
      <w:r w:rsidR="002D5EB1" w:rsidRPr="00F16FA5">
        <w:rPr>
          <w:rStyle w:val="FontStyle74"/>
          <w:sz w:val="24"/>
          <w:szCs w:val="24"/>
        </w:rPr>
        <w:t>, сертификация и метрология»</w:t>
      </w:r>
      <w:r w:rsidR="002D5EB1" w:rsidRPr="00F16FA5">
        <w:rPr>
          <w:rFonts w:ascii="Times New Roman" w:hAnsi="Times New Roman"/>
          <w:sz w:val="24"/>
          <w:szCs w:val="24"/>
        </w:rPr>
        <w:t>.</w:t>
      </w:r>
    </w:p>
    <w:p w:rsidR="002D5EB1" w:rsidRPr="00F16FA5" w:rsidRDefault="002D5EB1" w:rsidP="0020264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F7C" w:rsidRPr="00853871" w:rsidRDefault="00840F7C" w:rsidP="0020264A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53871">
        <w:rPr>
          <w:rFonts w:ascii="Times New Roman" w:hAnsi="Times New Roman"/>
          <w:sz w:val="24"/>
          <w:szCs w:val="24"/>
        </w:rPr>
        <w:lastRenderedPageBreak/>
        <w:t xml:space="preserve">1.10. Руководитель ООП </w:t>
      </w:r>
      <w:r w:rsidR="00853871">
        <w:rPr>
          <w:rFonts w:ascii="Times New Roman" w:hAnsi="Times New Roman"/>
          <w:sz w:val="24"/>
          <w:szCs w:val="24"/>
        </w:rPr>
        <w:t xml:space="preserve"> </w:t>
      </w:r>
      <w:r w:rsidR="00853871" w:rsidRPr="00853871">
        <w:rPr>
          <w:rFonts w:ascii="Times New Roman" w:hAnsi="Times New Roman"/>
          <w:sz w:val="24"/>
          <w:szCs w:val="24"/>
        </w:rPr>
        <w:t xml:space="preserve"> </w:t>
      </w:r>
      <w:r w:rsidR="00853871">
        <w:rPr>
          <w:rFonts w:ascii="Times New Roman" w:hAnsi="Times New Roman"/>
          <w:sz w:val="24"/>
          <w:szCs w:val="24"/>
        </w:rPr>
        <w:t xml:space="preserve">к.т.н., проф. </w:t>
      </w:r>
      <w:proofErr w:type="spellStart"/>
      <w:r w:rsidR="00853871" w:rsidRPr="00853871">
        <w:rPr>
          <w:rFonts w:ascii="Times New Roman" w:hAnsi="Times New Roman"/>
          <w:sz w:val="24"/>
          <w:szCs w:val="24"/>
        </w:rPr>
        <w:t>Коджегулова</w:t>
      </w:r>
      <w:proofErr w:type="spellEnd"/>
      <w:r w:rsidR="00853871" w:rsidRPr="00853871">
        <w:rPr>
          <w:rFonts w:ascii="Times New Roman" w:hAnsi="Times New Roman"/>
          <w:sz w:val="24"/>
          <w:szCs w:val="24"/>
        </w:rPr>
        <w:t xml:space="preserve"> Д.А. </w:t>
      </w:r>
    </w:p>
    <w:p w:rsidR="0031657D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Модель выпускника ООП по направлению</w:t>
      </w:r>
      <w:r w:rsidR="0031657D" w:rsidRPr="00F16FA5">
        <w:rPr>
          <w:rFonts w:ascii="Times New Roman" w:hAnsi="Times New Roman"/>
          <w:b/>
          <w:sz w:val="24"/>
          <w:szCs w:val="24"/>
        </w:rPr>
        <w:t xml:space="preserve"> </w:t>
      </w:r>
      <w:r w:rsidRPr="00F16FA5">
        <w:rPr>
          <w:rFonts w:ascii="Times New Roman" w:hAnsi="Times New Roman"/>
          <w:b/>
          <w:sz w:val="24"/>
          <w:szCs w:val="24"/>
        </w:rPr>
        <w:t>подготовки</w:t>
      </w:r>
      <w:r w:rsidR="0031657D" w:rsidRPr="00F16FA5">
        <w:rPr>
          <w:rFonts w:ascii="Times New Roman" w:hAnsi="Times New Roman"/>
          <w:b/>
          <w:sz w:val="24"/>
          <w:szCs w:val="24"/>
        </w:rPr>
        <w:t>.</w:t>
      </w:r>
    </w:p>
    <w:p w:rsidR="0031657D" w:rsidRPr="00F16FA5" w:rsidRDefault="0031657D" w:rsidP="002026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b/>
          <w:i/>
          <w:sz w:val="24"/>
          <w:szCs w:val="24"/>
        </w:rPr>
        <w:t>Область профессиональной деятельности</w:t>
      </w:r>
      <w:r w:rsidRPr="00F16FA5">
        <w:rPr>
          <w:rFonts w:ascii="Times New Roman" w:hAnsi="Times New Roman"/>
          <w:sz w:val="24"/>
          <w:szCs w:val="24"/>
        </w:rPr>
        <w:t xml:space="preserve"> выпускников по направлению подготовки 700600 – Стандартизация, сертификация и метрология включает:</w:t>
      </w:r>
    </w:p>
    <w:p w:rsidR="0031657D" w:rsidRPr="00F16FA5" w:rsidRDefault="0031657D" w:rsidP="0020264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установление, реализацию и контроль норм, правил и требований к продукции (услуге), технологическому процессу ее производства, применения (употребления), транспортировки и утилизации;</w:t>
      </w:r>
    </w:p>
    <w:p w:rsidR="0031657D" w:rsidRPr="00F16FA5" w:rsidRDefault="0031657D" w:rsidP="0020264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разработке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31657D" w:rsidRPr="00F16FA5" w:rsidRDefault="0031657D" w:rsidP="0020264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создании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31657D" w:rsidRPr="00F16FA5" w:rsidRDefault="0031657D" w:rsidP="0020264A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обеспечение функционирования систем подтверждения соответствия продукции, процессов и услуг заданным требованиям.</w:t>
      </w:r>
    </w:p>
    <w:p w:rsidR="0031657D" w:rsidRPr="00F16FA5" w:rsidRDefault="0031657D" w:rsidP="002026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b/>
          <w:i/>
          <w:sz w:val="24"/>
          <w:szCs w:val="24"/>
        </w:rPr>
        <w:t>Объекты профессиональной деятельности</w:t>
      </w:r>
      <w:r w:rsidRPr="00F16FA5">
        <w:rPr>
          <w:rFonts w:ascii="Times New Roman" w:hAnsi="Times New Roman"/>
          <w:sz w:val="24"/>
          <w:szCs w:val="24"/>
        </w:rPr>
        <w:t xml:space="preserve"> выпускников по направлению подготовки 700600 – Стандартизация, сертификация и метрология являются:</w:t>
      </w:r>
    </w:p>
    <w:p w:rsidR="0031657D" w:rsidRPr="00F16FA5" w:rsidRDefault="0031657D" w:rsidP="0020264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продукция (услуги) и технологические процессы;</w:t>
      </w:r>
    </w:p>
    <w:p w:rsidR="0031657D" w:rsidRPr="00F16FA5" w:rsidRDefault="0031657D" w:rsidP="0020264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оборудование предприятий и организаций, метрологических и испытательных лабораторий;</w:t>
      </w:r>
    </w:p>
    <w:p w:rsidR="0031657D" w:rsidRPr="00F16FA5" w:rsidRDefault="0031657D" w:rsidP="0020264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методы и средства измерений, испытаний и контроля;</w:t>
      </w:r>
    </w:p>
    <w:p w:rsidR="0031657D" w:rsidRPr="00F16FA5" w:rsidRDefault="0031657D" w:rsidP="0020264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31657D" w:rsidRPr="00F16FA5" w:rsidRDefault="0031657D" w:rsidP="0020264A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нормативная документация.</w:t>
      </w:r>
    </w:p>
    <w:p w:rsidR="0031657D" w:rsidRPr="00F16FA5" w:rsidRDefault="0031657D" w:rsidP="002026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Бакалавр по направлению подготовки 700600 – Стандартизация, сертификация и метрология готовится к следующим </w:t>
      </w:r>
      <w:r w:rsidRPr="00F16FA5">
        <w:rPr>
          <w:rFonts w:ascii="Times New Roman" w:hAnsi="Times New Roman"/>
          <w:b/>
          <w:i/>
          <w:sz w:val="24"/>
          <w:szCs w:val="24"/>
        </w:rPr>
        <w:t>видам профессиональной деятельности</w:t>
      </w:r>
      <w:r w:rsidRPr="00F16FA5">
        <w:rPr>
          <w:rFonts w:ascii="Times New Roman" w:hAnsi="Times New Roman"/>
          <w:sz w:val="24"/>
          <w:szCs w:val="24"/>
        </w:rPr>
        <w:t>:</w:t>
      </w:r>
    </w:p>
    <w:p w:rsidR="0031657D" w:rsidRPr="00F16FA5" w:rsidRDefault="0031657D" w:rsidP="0020264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производственно-технологическая </w:t>
      </w:r>
    </w:p>
    <w:p w:rsidR="0031657D" w:rsidRPr="00F16FA5" w:rsidRDefault="0031657D" w:rsidP="0020264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научно-исследовательская</w:t>
      </w:r>
    </w:p>
    <w:p w:rsidR="0031657D" w:rsidRPr="00F16FA5" w:rsidRDefault="0031657D" w:rsidP="0020264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организационно-управленческая </w:t>
      </w:r>
    </w:p>
    <w:p w:rsidR="0031657D" w:rsidRPr="00F16FA5" w:rsidRDefault="0031657D" w:rsidP="0020264A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проектно-конструкторская</w:t>
      </w:r>
      <w:r w:rsidR="002E1705" w:rsidRPr="00F16FA5">
        <w:rPr>
          <w:rFonts w:ascii="Times New Roman" w:hAnsi="Times New Roman"/>
          <w:sz w:val="24"/>
          <w:szCs w:val="24"/>
        </w:rPr>
        <w:t>.</w:t>
      </w:r>
    </w:p>
    <w:p w:rsidR="003054BA" w:rsidRPr="00F16FA5" w:rsidRDefault="0031657D" w:rsidP="0020264A">
      <w:pPr>
        <w:ind w:firstLine="726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Конкретные виды профессиональной деятельности, к которым в основном готовится бакалавр, определяются </w:t>
      </w:r>
      <w:r w:rsidR="002D5EB1" w:rsidRPr="00F16FA5">
        <w:rPr>
          <w:rFonts w:ascii="Times New Roman" w:hAnsi="Times New Roman"/>
          <w:sz w:val="24"/>
          <w:szCs w:val="24"/>
        </w:rPr>
        <w:t xml:space="preserve">КГТУ им. И. </w:t>
      </w:r>
      <w:proofErr w:type="spellStart"/>
      <w:r w:rsidR="002D5EB1" w:rsidRPr="00F16FA5">
        <w:rPr>
          <w:rFonts w:ascii="Times New Roman" w:hAnsi="Times New Roman"/>
          <w:sz w:val="24"/>
          <w:szCs w:val="24"/>
        </w:rPr>
        <w:t>Раззакова</w:t>
      </w:r>
      <w:proofErr w:type="spellEnd"/>
      <w:r w:rsidR="002D5EB1" w:rsidRPr="00F16FA5">
        <w:rPr>
          <w:rFonts w:ascii="Times New Roman" w:hAnsi="Times New Roman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совместном с обучающимися, научно-педагогическими</w:t>
      </w:r>
      <w:r w:rsidR="003054BA" w:rsidRPr="00F16FA5">
        <w:rPr>
          <w:rFonts w:ascii="Times New Roman" w:hAnsi="Times New Roman"/>
          <w:sz w:val="24"/>
          <w:szCs w:val="24"/>
        </w:rPr>
        <w:t xml:space="preserve"> работниками </w:t>
      </w:r>
      <w:r w:rsidR="002D5EB1" w:rsidRPr="00F16FA5">
        <w:rPr>
          <w:rFonts w:ascii="Times New Roman" w:hAnsi="Times New Roman"/>
          <w:sz w:val="24"/>
          <w:szCs w:val="24"/>
        </w:rPr>
        <w:t xml:space="preserve">университета </w:t>
      </w:r>
      <w:r w:rsidR="003054BA" w:rsidRPr="00F16FA5">
        <w:rPr>
          <w:rFonts w:ascii="Times New Roman" w:hAnsi="Times New Roman"/>
          <w:sz w:val="24"/>
          <w:szCs w:val="24"/>
        </w:rPr>
        <w:t>и объединениями работодателей.</w:t>
      </w:r>
    </w:p>
    <w:p w:rsidR="0020264A" w:rsidRPr="00F16FA5" w:rsidRDefault="0020264A" w:rsidP="002026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Бакалавр по направлению подготовки 700600 – Стандартизация, сертификация и метрология должен решать следующие профессиональные задачи в соответствии с видами профессиональной деятельности:</w:t>
      </w:r>
    </w:p>
    <w:p w:rsidR="0020264A" w:rsidRPr="00F16FA5" w:rsidRDefault="0020264A" w:rsidP="002026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ab/>
      </w:r>
      <w:r w:rsidRPr="00F16FA5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освоении на практике систем управления качеством;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подтверждение соответствия продукции, процессов производства, услуг, требованиям технических регламентов, стандартов, сводов правил или условиям договоров;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lastRenderedPageBreak/>
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 разработка локальных поверочных схем по видам и средствам измерений; проведение поверки, калибровки, ремонта и юстировки средств измерений;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и эксплуатационной документации.</w:t>
      </w:r>
    </w:p>
    <w:p w:rsidR="0020264A" w:rsidRPr="00F16FA5" w:rsidRDefault="0020264A" w:rsidP="00AF7F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b/>
          <w:i/>
          <w:sz w:val="24"/>
          <w:szCs w:val="24"/>
        </w:rPr>
        <w:t xml:space="preserve">организационно-управленческая деятельность: 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организация работы малых коллективов исполнителей;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разработке мероприятий по контролю и повышению качества продукции и процессов; по метрологическому обеспечению их разработки, производства, испытаний и эксплуатации, планированию работ по стандартизации и сертификации, систематизации и обновлению применяемых на предприятиях стандартов, норм и других документов;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практическом освоении систем менеджмента качества, рекламационной работе, подготовке планов внедрения новой измерительной техники, составлении заявок на проведение сертификации продукции;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производственных подразделений; подготовка исходных данных для выбора и обоснования научно-технических и организационных решений на основе экономических расчетов;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выполнение работ по стандартизации, подготовке сертификации технических средств, систем, процессов, оборудования и материалов;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аккредитации метрологических и испытательных производственных, исследовательских и инспекционных подразделений;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 xml:space="preserve">составление технической документации и подготовка отчетности по установленным формам; 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выполнение работ, обеспечивающих единство измерений.</w:t>
      </w:r>
    </w:p>
    <w:p w:rsidR="0020264A" w:rsidRPr="00F16FA5" w:rsidRDefault="0020264A" w:rsidP="00AF7F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b/>
          <w:i/>
          <w:sz w:val="24"/>
          <w:szCs w:val="24"/>
        </w:rPr>
        <w:t xml:space="preserve">научно- исследовательская деятельность: 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изучение научно-технической информации, отечественного и зарубежного опыта по направлению исследований в области метрологии, стандартизации, сертификации и управления качеством;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проектирование;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участие в работах по составлению научных отчетов, по внедрению результатов исследовании и разработок в области стандартизации, сертификации и метрология;</w:t>
      </w:r>
    </w:p>
    <w:p w:rsidR="0020264A" w:rsidRPr="00F16FA5" w:rsidRDefault="0020264A" w:rsidP="00AF7F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b/>
          <w:i/>
          <w:sz w:val="24"/>
          <w:szCs w:val="24"/>
        </w:rPr>
        <w:t>проектно-конструкторская деятельность: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сбор и анализ исходных информационных данных для проектирования средств измерения, контроля и испытаний;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расчет и проектирование деталей и узлов измерительных, контрольных и испытательных приборов и стендов в соответствии с техническими заданиями;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разработка рабочей проектной и технологической документации в области метрологического и нормативного обеспечения качества и безопасности продукции;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lastRenderedPageBreak/>
        <w:t>проведение контроля соответствия разрабатываемых проектов и технической документации техническим регламентам, стандартам и другим нормативным документам; проведение метрологической экспертизы конструкторской и технологической документации;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проведение предварительного технико-экономического обоснования проектных решений, связанных с метрологическим обеспечением и управлением качеством;</w:t>
      </w:r>
    </w:p>
    <w:p w:rsidR="0020264A" w:rsidRPr="00F16FA5" w:rsidRDefault="0020264A" w:rsidP="00AF7FC9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использование современных информационных технологий при проектировании средств и технологий метрологического обеспечения, стандартизации и определения соответствия установленным нормам.</w:t>
      </w:r>
    </w:p>
    <w:p w:rsidR="00484A2E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Компетенции выпускника, формируемые в результате освоения ООП ВПО</w:t>
      </w:r>
      <w:r w:rsidRPr="00F16FA5">
        <w:rPr>
          <w:rFonts w:ascii="Times New Roman" w:hAnsi="Times New Roman"/>
          <w:sz w:val="24"/>
          <w:szCs w:val="24"/>
        </w:rPr>
        <w:t xml:space="preserve"> </w:t>
      </w:r>
    </w:p>
    <w:p w:rsidR="00484A2E" w:rsidRPr="00F16FA5" w:rsidRDefault="00484A2E" w:rsidP="002026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Выпускник по направлению подготовки бакалавра  700600 –  Стандартизация сертификация и метрология с присвоением академической степени «бакалавр» в соответствии с целями основной образовательной программы и задачами профессиональной деятельности, указанными в 3.4. и 3.8. ГОС ВПО, должен обладать следующими компетенциями:</w:t>
      </w:r>
    </w:p>
    <w:p w:rsidR="00484A2E" w:rsidRPr="00F16FA5" w:rsidRDefault="00484A2E" w:rsidP="0020264A">
      <w:pPr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а) универсальными:</w:t>
      </w:r>
    </w:p>
    <w:p w:rsidR="00484A2E" w:rsidRPr="00F16FA5" w:rsidRDefault="00484A2E" w:rsidP="0020264A">
      <w:pPr>
        <w:pStyle w:val="Style65"/>
        <w:widowControl/>
        <w:tabs>
          <w:tab w:val="left" w:pos="180"/>
          <w:tab w:val="left" w:pos="638"/>
          <w:tab w:val="left" w:pos="993"/>
        </w:tabs>
        <w:rPr>
          <w:rStyle w:val="FontStyle79"/>
          <w:i w:val="0"/>
          <w:sz w:val="24"/>
          <w:szCs w:val="24"/>
          <w:lang w:val="en-US"/>
        </w:rPr>
      </w:pPr>
      <w:r w:rsidRPr="00F16FA5">
        <w:rPr>
          <w:rStyle w:val="FontStyle79"/>
          <w:i w:val="0"/>
          <w:sz w:val="24"/>
          <w:szCs w:val="24"/>
        </w:rPr>
        <w:t>-</w:t>
      </w:r>
      <w:r w:rsidRPr="00F16FA5">
        <w:rPr>
          <w:rStyle w:val="FontStyle79"/>
          <w:bCs w:val="0"/>
          <w:i w:val="0"/>
          <w:sz w:val="24"/>
          <w:szCs w:val="24"/>
        </w:rPr>
        <w:tab/>
      </w:r>
      <w:r w:rsidRPr="00F16FA5">
        <w:rPr>
          <w:rStyle w:val="FontStyle79"/>
          <w:i w:val="0"/>
          <w:sz w:val="24"/>
          <w:szCs w:val="24"/>
        </w:rPr>
        <w:t>общенаучными (ОК):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целостной системой научных знаний об окружающем мире, способен ориентироваться в ценностях жизни, культуры (ОК-1); 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484A2E" w:rsidRPr="00F16FA5" w:rsidRDefault="00484A2E" w:rsidP="00AF7FC9">
      <w:pPr>
        <w:numPr>
          <w:ilvl w:val="0"/>
          <w:numId w:val="7"/>
        </w:numPr>
        <w:tabs>
          <w:tab w:val="left" w:pos="72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Cs/>
          <w:sz w:val="24"/>
          <w:szCs w:val="24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484A2E" w:rsidRPr="00F16FA5" w:rsidRDefault="00484A2E" w:rsidP="00AF7FC9">
      <w:pPr>
        <w:pStyle w:val="Style65"/>
        <w:widowControl/>
        <w:tabs>
          <w:tab w:val="left" w:pos="180"/>
          <w:tab w:val="left" w:pos="638"/>
          <w:tab w:val="left" w:pos="993"/>
        </w:tabs>
        <w:rPr>
          <w:rStyle w:val="FontStyle79"/>
          <w:i w:val="0"/>
          <w:sz w:val="24"/>
          <w:szCs w:val="24"/>
        </w:rPr>
      </w:pPr>
      <w:r w:rsidRPr="00F16FA5">
        <w:rPr>
          <w:rStyle w:val="FontStyle79"/>
          <w:i w:val="0"/>
          <w:sz w:val="24"/>
          <w:szCs w:val="24"/>
        </w:rPr>
        <w:t>-</w:t>
      </w:r>
      <w:r w:rsidRPr="00F16FA5">
        <w:rPr>
          <w:rStyle w:val="FontStyle79"/>
          <w:bCs w:val="0"/>
          <w:i w:val="0"/>
          <w:sz w:val="24"/>
          <w:szCs w:val="24"/>
        </w:rPr>
        <w:tab/>
      </w:r>
      <w:r w:rsidRPr="00F16FA5">
        <w:rPr>
          <w:rStyle w:val="FontStyle79"/>
          <w:i w:val="0"/>
          <w:sz w:val="24"/>
          <w:szCs w:val="24"/>
        </w:rPr>
        <w:t>инструментальными (ИК):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6FA5">
        <w:rPr>
          <w:rFonts w:ascii="Times New Roman" w:hAnsi="Times New Roman"/>
          <w:bCs/>
          <w:sz w:val="24"/>
          <w:szCs w:val="24"/>
        </w:rPr>
        <w:t>владеть одним из иностранных языков на уровне социального общения (ИК-3);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6FA5">
        <w:rPr>
          <w:rFonts w:ascii="Times New Roman" w:hAnsi="Times New Roman"/>
          <w:bCs/>
          <w:sz w:val="24"/>
          <w:szCs w:val="24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484A2E" w:rsidRPr="00F16FA5" w:rsidRDefault="00484A2E" w:rsidP="00AF7FC9">
      <w:pPr>
        <w:numPr>
          <w:ilvl w:val="0"/>
          <w:numId w:val="8"/>
        </w:numPr>
        <w:tabs>
          <w:tab w:val="left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участвовать в разработке организационных решений (ИК-6).</w:t>
      </w:r>
    </w:p>
    <w:p w:rsidR="00484A2E" w:rsidRPr="00F16FA5" w:rsidRDefault="00484A2E" w:rsidP="00AF7FC9">
      <w:pPr>
        <w:pStyle w:val="Style65"/>
        <w:widowControl/>
        <w:tabs>
          <w:tab w:val="left" w:pos="662"/>
          <w:tab w:val="left" w:pos="993"/>
        </w:tabs>
        <w:rPr>
          <w:rStyle w:val="FontStyle79"/>
          <w:i w:val="0"/>
          <w:sz w:val="24"/>
          <w:szCs w:val="24"/>
        </w:rPr>
      </w:pPr>
      <w:r w:rsidRPr="00F16FA5">
        <w:rPr>
          <w:rStyle w:val="FontStyle79"/>
          <w:i w:val="0"/>
          <w:sz w:val="24"/>
          <w:szCs w:val="24"/>
        </w:rPr>
        <w:t>- социально-личностными и общекультурными (СЛК):</w:t>
      </w:r>
    </w:p>
    <w:p w:rsidR="00484A2E" w:rsidRPr="00F16FA5" w:rsidRDefault="00484A2E" w:rsidP="00AF7FC9">
      <w:pPr>
        <w:numPr>
          <w:ilvl w:val="0"/>
          <w:numId w:val="9"/>
        </w:numPr>
        <w:tabs>
          <w:tab w:val="num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484A2E" w:rsidRPr="00F16FA5" w:rsidRDefault="00484A2E" w:rsidP="00AF7FC9">
      <w:pPr>
        <w:numPr>
          <w:ilvl w:val="0"/>
          <w:numId w:val="9"/>
        </w:numPr>
        <w:tabs>
          <w:tab w:val="left" w:pos="720"/>
          <w:tab w:val="left" w:pos="993"/>
          <w:tab w:val="num" w:pos="143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16FA5">
        <w:rPr>
          <w:rFonts w:ascii="Times New Roman" w:hAnsi="Times New Roman"/>
          <w:bCs/>
          <w:sz w:val="24"/>
          <w:szCs w:val="24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484A2E" w:rsidRPr="00F16FA5" w:rsidRDefault="00484A2E" w:rsidP="00AF7FC9">
      <w:pPr>
        <w:numPr>
          <w:ilvl w:val="0"/>
          <w:numId w:val="9"/>
        </w:numPr>
        <w:tabs>
          <w:tab w:val="num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lastRenderedPageBreak/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                 (СЛК-3);</w:t>
      </w:r>
    </w:p>
    <w:p w:rsidR="00484A2E" w:rsidRPr="00F16FA5" w:rsidRDefault="00484A2E" w:rsidP="00AF7FC9">
      <w:pPr>
        <w:numPr>
          <w:ilvl w:val="0"/>
          <w:numId w:val="9"/>
        </w:numPr>
        <w:tabs>
          <w:tab w:val="num" w:pos="720"/>
          <w:tab w:val="left" w:pos="993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484A2E" w:rsidRPr="00F16FA5" w:rsidRDefault="00484A2E" w:rsidP="00AF7FC9">
      <w:pPr>
        <w:numPr>
          <w:ilvl w:val="0"/>
          <w:numId w:val="9"/>
        </w:numPr>
        <w:shd w:val="clear" w:color="auto" w:fill="FFFFFF"/>
        <w:tabs>
          <w:tab w:val="num" w:pos="720"/>
          <w:tab w:val="left" w:pos="993"/>
        </w:tabs>
        <w:ind w:left="0" w:firstLine="0"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proofErr w:type="gramStart"/>
      <w:r w:rsidRPr="00F16FA5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bCs/>
          <w:sz w:val="24"/>
          <w:szCs w:val="24"/>
        </w:rPr>
        <w:t xml:space="preserve"> работать в коллективе, в том числе над междисциплинарными проектами (СЛК-5).</w:t>
      </w:r>
    </w:p>
    <w:p w:rsidR="00484A2E" w:rsidRPr="00F16FA5" w:rsidRDefault="00484A2E" w:rsidP="0020264A">
      <w:pPr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б) профессиональными (ПК):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использовать законы и методы математики, естественных, гуманитарных и экономических наук при решении профессиональных задач (ПК-1);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владеет основными методами организации безопасности жизнедеятельности людей, их защиты от возможных последствий аварий, катастроф, стихийных бедствий (ПК-2);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умеет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исследования. Умеет использовать нормативные правовые документы в своей деятельности (ПК-3);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способность работать с информацией в глобальных компьютерных сетях,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(ПК-4);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 (ПК-5);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осознавать социальную значимость своей будущей профессии, обладает высокой мотивацией к выполнению профессиональной деятельности. (ПК-6);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предусмотреть меры по сохранению и защите экосистемы в ходе своей общественной и профессиональной деятельности (ПК-7).</w:t>
      </w:r>
    </w:p>
    <w:p w:rsidR="00484A2E" w:rsidRPr="00F16FA5" w:rsidRDefault="00484A2E" w:rsidP="0020264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16FA5"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 w:rsidRPr="00F16FA5">
        <w:rPr>
          <w:rFonts w:ascii="Times New Roman" w:hAnsi="Times New Roman"/>
          <w:b/>
          <w:sz w:val="24"/>
          <w:szCs w:val="24"/>
        </w:rPr>
        <w:t xml:space="preserve"> – технологическая деятельность: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программ; осуществлять контроль за соблюдением установленных требований, действующих норм (ПК-8);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участвовать в практическом освоении систем управления качеством (ПК-9);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 (ПК-10);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определять номенклатуру измеряемых и контролируемых параметров продукции и технологических процессов, устанавливать оптимальный норм точности измерений и достоверности контроля (ПК-11);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производить оценку уровня брака, анализировать его причины и разрабатывать предложения по его предупреждению и устранение (ПК-12);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участвовать в проведении сертификации продукции, технологических процессов, услуг, систем качества, производства и систем экологического управления предприятии (ПК-13);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осуществлять экспертизу технической документации, надзор и контроль за состоянием и эксплуатацией оборудования, определять причины существующих недостатков и неисправностей, принимать меры по их устранению и повышению эффективности использования (ПК-14) </w:t>
      </w:r>
    </w:p>
    <w:p w:rsidR="00484A2E" w:rsidRPr="00F16FA5" w:rsidRDefault="00484A2E" w:rsidP="0020264A">
      <w:pPr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организационно – управленческая деятельность: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организовывать работу малых коллективов исполнителей (ПК-15);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lastRenderedPageBreak/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участвовать в планировании работ по стандартизации и сертификации,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 (ПК-16);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проводить мероприятия по контролю и повышению качества продукции, организации метрологического обеспечения, разработки, производства, испытаний, эксплуатации и утилизации (ПК-17);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участвовать в практическом освоении систем менеджмента качества, рекламационной работе, подготовке планов внедрения новой контрольно-измерительной техники (ПК-18);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подразделении; подготавливать исходные данные для выбора и обоснования технических и организационно-экономических решений по управлению качеством (ПК-19);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(ПК-20).</w:t>
      </w:r>
    </w:p>
    <w:p w:rsidR="00484A2E" w:rsidRPr="00F16FA5" w:rsidRDefault="00484A2E" w:rsidP="002026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научно- исследовательская деятельность:</w:t>
      </w:r>
      <w:r w:rsidRPr="00F16FA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изучать научно-техническую информацию, отечественный и зарубежный опыт по направлению исследований в области метрологии, стандартизации, сертификации и управления качеством (ПК-21);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принимать участие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проектирования (ПК-22);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проводить эксперименты по заданным методикам с обработкой и анализом результатов, составлять описания проводимых исследований, и подготавливать данные для составления научных обзоров и публикаций (ПК-23);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принимать участие в работах по составлению научных отчетов, по выполненному заданию и его внедрении результатов исследований и разработок в области стандартизации сертификации и метрология (ПК-24).</w:t>
      </w:r>
    </w:p>
    <w:p w:rsidR="00484A2E" w:rsidRPr="00F16FA5" w:rsidRDefault="00484A2E" w:rsidP="0020264A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проектно-конструкторская деятельность: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способен производить сбор анализ исходных информационных данных для проектирования средств измерения, контроля и испытаний (ПК-25);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принимать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 стандартных средств автоматизации проектирования (ПК-26);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разрабатывать рабочую, проектную и технологическую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нормативных документам; проводить метрологическую экспертизу конструкторской и технологической документации (ПК-27);</w:t>
      </w:r>
    </w:p>
    <w:p w:rsidR="00484A2E" w:rsidRPr="00F16FA5" w:rsidRDefault="00484A2E" w:rsidP="0020264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F16FA5">
        <w:rPr>
          <w:rFonts w:ascii="Times New Roman" w:hAnsi="Times New Roman"/>
          <w:sz w:val="24"/>
          <w:szCs w:val="24"/>
        </w:rPr>
        <w:t xml:space="preserve"> проводить предварительное технико-экономическое обоснование проектных решений, связанных с метрологическим обеспечением и управлением качеством (ПК-28).</w:t>
      </w:r>
    </w:p>
    <w:p w:rsidR="00840F7C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Документы, регламентирующие содержание и организацию</w:t>
      </w:r>
      <w:r w:rsidRPr="00F16FA5">
        <w:rPr>
          <w:rFonts w:ascii="Times New Roman" w:hAnsi="Times New Roman"/>
          <w:sz w:val="24"/>
          <w:szCs w:val="24"/>
        </w:rPr>
        <w:t xml:space="preserve"> образовательного процесса при реализации ООП:</w:t>
      </w:r>
    </w:p>
    <w:p w:rsidR="00840F7C" w:rsidRPr="00F16FA5" w:rsidRDefault="00840F7C" w:rsidP="00091732">
      <w:pPr>
        <w:pStyle w:val="a5"/>
        <w:numPr>
          <w:ilvl w:val="1"/>
          <w:numId w:val="5"/>
        </w:numPr>
        <w:tabs>
          <w:tab w:val="num" w:pos="851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Академический календарь</w:t>
      </w:r>
      <w:r w:rsidR="0044181B" w:rsidRPr="00F16FA5">
        <w:rPr>
          <w:rFonts w:ascii="Times New Roman" w:hAnsi="Times New Roman"/>
          <w:b/>
          <w:sz w:val="24"/>
          <w:szCs w:val="24"/>
        </w:rPr>
        <w:t>.</w:t>
      </w:r>
      <w:r w:rsidR="0044181B" w:rsidRPr="00F16FA5">
        <w:rPr>
          <w:rFonts w:ascii="Times New Roman" w:hAnsi="Times New Roman"/>
          <w:iCs/>
          <w:sz w:val="24"/>
          <w:szCs w:val="24"/>
        </w:rPr>
        <w:t xml:space="preserve"> В календарном учебном графике указывается последовательность реализации ООП ВПО по годам, включая теоретическое обучение, практики, промежуточные и итоговую аттестацию, каникулы</w:t>
      </w:r>
      <w:r w:rsidR="00AA2081" w:rsidRPr="00F16FA5">
        <w:rPr>
          <w:rFonts w:ascii="Times New Roman" w:hAnsi="Times New Roman"/>
          <w:b/>
          <w:sz w:val="24"/>
          <w:szCs w:val="24"/>
        </w:rPr>
        <w:t xml:space="preserve"> </w:t>
      </w:r>
      <w:r w:rsidR="00143229" w:rsidRPr="00F16FA5">
        <w:rPr>
          <w:rFonts w:ascii="Times New Roman" w:hAnsi="Times New Roman"/>
          <w:sz w:val="24"/>
          <w:szCs w:val="24"/>
        </w:rPr>
        <w:t>(Приложение 1)</w:t>
      </w:r>
      <w:r w:rsidRPr="00F16FA5">
        <w:rPr>
          <w:rFonts w:ascii="Times New Roman" w:hAnsi="Times New Roman"/>
          <w:b/>
          <w:sz w:val="24"/>
          <w:szCs w:val="24"/>
        </w:rPr>
        <w:t>;</w:t>
      </w:r>
    </w:p>
    <w:p w:rsidR="00840F7C" w:rsidRPr="00F16FA5" w:rsidRDefault="00840F7C" w:rsidP="00091732">
      <w:pPr>
        <w:pStyle w:val="a5"/>
        <w:numPr>
          <w:ilvl w:val="1"/>
          <w:numId w:val="5"/>
        </w:numPr>
        <w:tabs>
          <w:tab w:val="num" w:pos="851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lastRenderedPageBreak/>
        <w:t xml:space="preserve"> Учебный план направления подготовки</w:t>
      </w:r>
      <w:r w:rsidR="0044181B" w:rsidRPr="00F16FA5">
        <w:rPr>
          <w:rFonts w:ascii="Times New Roman" w:hAnsi="Times New Roman"/>
          <w:b/>
          <w:sz w:val="24"/>
          <w:szCs w:val="24"/>
        </w:rPr>
        <w:t xml:space="preserve"> </w:t>
      </w:r>
      <w:r w:rsidR="0044181B" w:rsidRPr="00F16FA5">
        <w:rPr>
          <w:rFonts w:ascii="Times New Roman" w:hAnsi="Times New Roman"/>
          <w:sz w:val="24"/>
          <w:szCs w:val="24"/>
        </w:rPr>
        <w:t>700600 –  Стандартизация сертификация и метрология</w:t>
      </w:r>
      <w:r w:rsidRPr="00F16FA5">
        <w:rPr>
          <w:rFonts w:ascii="Times New Roman" w:hAnsi="Times New Roman"/>
          <w:b/>
          <w:sz w:val="24"/>
          <w:szCs w:val="24"/>
        </w:rPr>
        <w:t xml:space="preserve">: </w:t>
      </w:r>
    </w:p>
    <w:p w:rsidR="00840F7C" w:rsidRPr="00F16FA5" w:rsidRDefault="00840F7C" w:rsidP="00091732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i/>
          <w:sz w:val="24"/>
          <w:szCs w:val="24"/>
        </w:rPr>
        <w:t xml:space="preserve">4.2.1. </w:t>
      </w:r>
      <w:r w:rsidRPr="00F16FA5">
        <w:rPr>
          <w:rFonts w:ascii="Times New Roman" w:hAnsi="Times New Roman"/>
          <w:b/>
          <w:sz w:val="24"/>
          <w:szCs w:val="24"/>
        </w:rPr>
        <w:t>Примерный учебный план</w:t>
      </w:r>
      <w:r w:rsidRPr="00F16FA5">
        <w:rPr>
          <w:rFonts w:ascii="Times New Roman" w:hAnsi="Times New Roman"/>
          <w:sz w:val="24"/>
          <w:szCs w:val="24"/>
        </w:rPr>
        <w:t xml:space="preserve"> (</w:t>
      </w:r>
      <w:r w:rsidR="00173CBD" w:rsidRPr="00F16FA5">
        <w:rPr>
          <w:rFonts w:ascii="Times New Roman" w:hAnsi="Times New Roman"/>
          <w:sz w:val="24"/>
          <w:szCs w:val="24"/>
        </w:rPr>
        <w:t>Приложение 2</w:t>
      </w:r>
      <w:r w:rsidRPr="00F16FA5">
        <w:rPr>
          <w:rFonts w:ascii="Times New Roman" w:hAnsi="Times New Roman"/>
          <w:b/>
          <w:sz w:val="24"/>
          <w:szCs w:val="24"/>
        </w:rPr>
        <w:t>);</w:t>
      </w:r>
    </w:p>
    <w:p w:rsidR="00840F7C" w:rsidRPr="00F16FA5" w:rsidRDefault="00840F7C" w:rsidP="00091732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16FA5">
        <w:rPr>
          <w:rFonts w:ascii="Times New Roman" w:hAnsi="Times New Roman"/>
          <w:b w:val="0"/>
          <w:sz w:val="24"/>
          <w:szCs w:val="24"/>
        </w:rPr>
        <w:t>4.2.2.</w:t>
      </w:r>
      <w:r w:rsidRPr="00F16FA5">
        <w:rPr>
          <w:rFonts w:ascii="Times New Roman" w:hAnsi="Times New Roman"/>
          <w:i w:val="0"/>
          <w:sz w:val="24"/>
          <w:szCs w:val="24"/>
        </w:rPr>
        <w:t xml:space="preserve">  Базовый учебный план 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7317C5" w:rsidRPr="00F16FA5">
        <w:rPr>
          <w:rFonts w:ascii="Times New Roman" w:hAnsi="Times New Roman"/>
          <w:b w:val="0"/>
          <w:i w:val="0"/>
          <w:sz w:val="24"/>
          <w:szCs w:val="24"/>
        </w:rPr>
        <w:t>Приложение 3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 xml:space="preserve">); </w:t>
      </w:r>
    </w:p>
    <w:p w:rsidR="00840F7C" w:rsidRPr="00F16FA5" w:rsidRDefault="00840F7C" w:rsidP="00091732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FA5">
        <w:rPr>
          <w:rFonts w:ascii="Times New Roman" w:hAnsi="Times New Roman"/>
          <w:b w:val="0"/>
          <w:sz w:val="24"/>
          <w:szCs w:val="24"/>
        </w:rPr>
        <w:t>4.2.3</w:t>
      </w:r>
      <w:r w:rsidRPr="00F16FA5">
        <w:rPr>
          <w:rFonts w:ascii="Times New Roman" w:hAnsi="Times New Roman"/>
          <w:i w:val="0"/>
          <w:sz w:val="24"/>
          <w:szCs w:val="24"/>
        </w:rPr>
        <w:t xml:space="preserve">. Рабочий годовой учебный план 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7317C5" w:rsidRPr="00F16FA5">
        <w:rPr>
          <w:rFonts w:ascii="Times New Roman" w:hAnsi="Times New Roman"/>
          <w:b w:val="0"/>
          <w:i w:val="0"/>
          <w:sz w:val="24"/>
          <w:szCs w:val="24"/>
        </w:rPr>
        <w:t>Приложение 4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);</w:t>
      </w:r>
    </w:p>
    <w:p w:rsidR="00840F7C" w:rsidRPr="00F16FA5" w:rsidRDefault="00840F7C" w:rsidP="00091732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FA5">
        <w:rPr>
          <w:rFonts w:ascii="Times New Roman" w:hAnsi="Times New Roman"/>
          <w:b w:val="0"/>
          <w:sz w:val="24"/>
          <w:szCs w:val="24"/>
        </w:rPr>
        <w:t>4.2.4</w:t>
      </w:r>
      <w:r w:rsidRPr="00F16FA5">
        <w:rPr>
          <w:rFonts w:ascii="Times New Roman" w:hAnsi="Times New Roman"/>
          <w:i w:val="0"/>
          <w:sz w:val="24"/>
          <w:szCs w:val="24"/>
        </w:rPr>
        <w:t>.</w:t>
      </w:r>
      <w:r w:rsidR="007317C5" w:rsidRPr="00F16FA5">
        <w:rPr>
          <w:rFonts w:ascii="Times New Roman" w:hAnsi="Times New Roman"/>
          <w:i w:val="0"/>
          <w:sz w:val="24"/>
          <w:szCs w:val="24"/>
        </w:rPr>
        <w:t xml:space="preserve"> </w:t>
      </w:r>
      <w:r w:rsidRPr="00F16FA5">
        <w:rPr>
          <w:rFonts w:ascii="Times New Roman" w:hAnsi="Times New Roman"/>
          <w:i w:val="0"/>
          <w:sz w:val="24"/>
          <w:szCs w:val="24"/>
        </w:rPr>
        <w:t xml:space="preserve">Индивидуальный учебный план студента 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 xml:space="preserve">(составляется </w:t>
      </w:r>
      <w:r w:rsidR="0040381B" w:rsidRPr="00F16FA5">
        <w:rPr>
          <w:rFonts w:ascii="Times New Roman" w:hAnsi="Times New Roman"/>
          <w:b w:val="0"/>
          <w:i w:val="0"/>
          <w:sz w:val="24"/>
          <w:szCs w:val="24"/>
        </w:rPr>
        <w:t xml:space="preserve">индивидуально </w:t>
      </w:r>
      <w:r w:rsidR="0044181B" w:rsidRPr="00F16FA5">
        <w:rPr>
          <w:rFonts w:ascii="Times New Roman" w:hAnsi="Times New Roman"/>
          <w:b w:val="0"/>
          <w:i w:val="0"/>
          <w:sz w:val="24"/>
          <w:szCs w:val="24"/>
        </w:rPr>
        <w:t xml:space="preserve">на каждый семестр </w:t>
      </w:r>
      <w:r w:rsidR="0040381B" w:rsidRPr="00F16FA5">
        <w:rPr>
          <w:rFonts w:ascii="Times New Roman" w:hAnsi="Times New Roman"/>
          <w:b w:val="0"/>
          <w:i w:val="0"/>
          <w:sz w:val="24"/>
          <w:szCs w:val="24"/>
        </w:rPr>
        <w:t>согласно регистрационной карточки студента</w:t>
      </w:r>
      <w:r w:rsidR="0044181B" w:rsidRPr="00F16FA5">
        <w:rPr>
          <w:rFonts w:ascii="Times New Roman" w:hAnsi="Times New Roman"/>
          <w:b w:val="0"/>
          <w:i w:val="0"/>
          <w:sz w:val="24"/>
          <w:szCs w:val="24"/>
        </w:rPr>
        <w:t>, учебная карточка находится в деканате технологического факультета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091732" w:rsidRPr="00F16FA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C3515" w:rsidRPr="00F16FA5" w:rsidRDefault="00840F7C" w:rsidP="008C3515">
      <w:pPr>
        <w:pStyle w:val="2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FA5">
        <w:rPr>
          <w:rFonts w:ascii="Times New Roman" w:hAnsi="Times New Roman"/>
          <w:i w:val="0"/>
          <w:sz w:val="24"/>
          <w:szCs w:val="24"/>
        </w:rPr>
        <w:t>Рабочие программы учебных дисциплин в соответствии с ГОС ВПО</w:t>
      </w:r>
      <w:r w:rsidR="00554874" w:rsidRPr="00F16FA5">
        <w:rPr>
          <w:rFonts w:ascii="Times New Roman" w:hAnsi="Times New Roman"/>
          <w:i w:val="0"/>
          <w:sz w:val="24"/>
          <w:szCs w:val="24"/>
        </w:rPr>
        <w:t xml:space="preserve"> </w:t>
      </w:r>
      <w:r w:rsidR="00554874" w:rsidRPr="00F16FA5">
        <w:rPr>
          <w:rFonts w:ascii="Times New Roman" w:hAnsi="Times New Roman"/>
          <w:b w:val="0"/>
          <w:i w:val="0"/>
          <w:sz w:val="24"/>
          <w:szCs w:val="24"/>
        </w:rPr>
        <w:t>(имеются на соответствующих кафедрах)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8C3515" w:rsidRPr="00F16FA5" w:rsidRDefault="00840F7C" w:rsidP="008C3515">
      <w:pPr>
        <w:pStyle w:val="2"/>
        <w:numPr>
          <w:ilvl w:val="1"/>
          <w:numId w:val="5"/>
        </w:numPr>
        <w:tabs>
          <w:tab w:val="clear" w:pos="48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FA5">
        <w:rPr>
          <w:rFonts w:ascii="Times New Roman" w:hAnsi="Times New Roman"/>
          <w:b w:val="0"/>
          <w:i w:val="0"/>
          <w:sz w:val="24"/>
          <w:szCs w:val="24"/>
        </w:rPr>
        <w:t>Программы учебных и производственных практик</w:t>
      </w:r>
      <w:r w:rsidR="0044181B" w:rsidRPr="00F16FA5">
        <w:rPr>
          <w:rFonts w:ascii="Times New Roman" w:hAnsi="Times New Roman"/>
          <w:b w:val="0"/>
          <w:i w:val="0"/>
          <w:sz w:val="24"/>
          <w:szCs w:val="24"/>
        </w:rPr>
        <w:t xml:space="preserve">.    </w:t>
      </w:r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 соответствии с </w:t>
      </w:r>
      <w:r w:rsidR="008C657C" w:rsidRPr="00F16FA5">
        <w:rPr>
          <w:rFonts w:ascii="Times New Roman" w:hAnsi="Times New Roman"/>
          <w:b w:val="0"/>
          <w:i w:val="0"/>
          <w:sz w:val="24"/>
          <w:szCs w:val="24"/>
        </w:rPr>
        <w:t xml:space="preserve">ГОС ВПО по направлению подготовки </w:t>
      </w:r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основной образовательной программы </w:t>
      </w:r>
      <w:proofErr w:type="spellStart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>бакалавриата</w:t>
      </w:r>
      <w:proofErr w:type="spellEnd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«Учебная, производственная и </w:t>
      </w:r>
      <w:proofErr w:type="spellStart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предквалификационная</w:t>
      </w:r>
      <w:proofErr w:type="spellEnd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практики» являются обязательным.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</w:t>
      </w:r>
      <w:proofErr w:type="gramStart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>общепрофессиональных  и</w:t>
      </w:r>
      <w:proofErr w:type="gramEnd"/>
      <w:r w:rsidR="008C657C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профессиональных компетенций обучающихся. Все виды практик проводятся на основе договоров, заключенных между университетом и предприятиями, организациями и учреждениями. Базами практик являются ведущие предприятия, учреждения и организации региона, с которыми заключены долгосрочные договора. На все виды практик составлена сквозная программа  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7317C5" w:rsidRPr="00F16FA5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554874" w:rsidRPr="00F16FA5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);</w:t>
      </w:r>
    </w:p>
    <w:p w:rsidR="00840F7C" w:rsidRPr="00F16FA5" w:rsidRDefault="00840F7C" w:rsidP="008C3515">
      <w:pPr>
        <w:pStyle w:val="2"/>
        <w:numPr>
          <w:ilvl w:val="1"/>
          <w:numId w:val="5"/>
        </w:numPr>
        <w:tabs>
          <w:tab w:val="clear" w:pos="48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16FA5">
        <w:rPr>
          <w:rFonts w:ascii="Times New Roman" w:hAnsi="Times New Roman"/>
          <w:i w:val="0"/>
          <w:sz w:val="24"/>
          <w:szCs w:val="24"/>
        </w:rPr>
        <w:t>Программа итоговой аттестации</w:t>
      </w:r>
      <w:r w:rsidR="008C3515" w:rsidRPr="00F16FA5">
        <w:rPr>
          <w:rFonts w:ascii="Times New Roman" w:hAnsi="Times New Roman"/>
          <w:i w:val="0"/>
          <w:sz w:val="24"/>
          <w:szCs w:val="24"/>
        </w:rPr>
        <w:t>.</w:t>
      </w:r>
      <w:r w:rsidRPr="00F16FA5">
        <w:rPr>
          <w:rFonts w:ascii="Times New Roman" w:hAnsi="Times New Roman"/>
          <w:i w:val="0"/>
          <w:sz w:val="24"/>
          <w:szCs w:val="24"/>
        </w:rPr>
        <w:t xml:space="preserve"> </w:t>
      </w:r>
      <w:r w:rsidR="008C3515" w:rsidRPr="00F16FA5">
        <w:rPr>
          <w:rFonts w:ascii="Times New Roman" w:hAnsi="Times New Roman"/>
          <w:sz w:val="24"/>
          <w:szCs w:val="24"/>
        </w:rPr>
        <w:t xml:space="preserve"> </w:t>
      </w:r>
      <w:r w:rsidR="008C3515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Итоговая аттестация выпускника КГТУ им. И. </w:t>
      </w:r>
      <w:proofErr w:type="spellStart"/>
      <w:r w:rsidR="008C3515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>Раззакова</w:t>
      </w:r>
      <w:proofErr w:type="spellEnd"/>
      <w:r w:rsidR="008C3515" w:rsidRPr="00F16F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 Итоговая государственная аттестация включает сдачу государственного экзамена и защиту бакалаврской выпускной квалификационной работы</w:t>
      </w:r>
      <w:r w:rsidR="008C3515" w:rsidRPr="00F16FA5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. </w:t>
      </w:r>
      <w:r w:rsidR="008C3515" w:rsidRPr="00F16FA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7317C5" w:rsidRPr="00F16FA5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554874" w:rsidRPr="00F16FA5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444D66">
        <w:rPr>
          <w:rFonts w:ascii="Times New Roman" w:hAnsi="Times New Roman"/>
          <w:b w:val="0"/>
          <w:i w:val="0"/>
          <w:sz w:val="24"/>
          <w:szCs w:val="24"/>
        </w:rPr>
        <w:t>, 7</w:t>
      </w:r>
      <w:r w:rsidRPr="00F16FA5">
        <w:rPr>
          <w:rFonts w:ascii="Times New Roman" w:hAnsi="Times New Roman"/>
          <w:b w:val="0"/>
          <w:i w:val="0"/>
          <w:sz w:val="24"/>
          <w:szCs w:val="24"/>
        </w:rPr>
        <w:t>).</w:t>
      </w:r>
    </w:p>
    <w:p w:rsidR="00204C04" w:rsidRPr="00F16FA5" w:rsidRDefault="00840F7C" w:rsidP="00204C04">
      <w:pPr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 xml:space="preserve">Фактическое ресурсное обеспечение ООП по направлению (специальности) подготовки. </w:t>
      </w:r>
    </w:p>
    <w:p w:rsidR="00204C04" w:rsidRPr="00F16FA5" w:rsidRDefault="00204C04" w:rsidP="00204C04">
      <w:pPr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5.1. Кадровое обеспечение реализации ООП ВПО</w:t>
      </w:r>
    </w:p>
    <w:p w:rsidR="00204C04" w:rsidRPr="00F16FA5" w:rsidRDefault="00204C04" w:rsidP="00204C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Реализация ООП подготовки бакалавров обеспечивается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204C04" w:rsidRPr="00F16FA5" w:rsidRDefault="00204C04" w:rsidP="00933B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Преподаватели профессионального цикла должны иметь ученую степень кандидата, доктора наук и (или) опыт деятельности в соответствующей профессиональной сфере.</w:t>
      </w:r>
      <w:r w:rsidR="00933B2D">
        <w:rPr>
          <w:rFonts w:ascii="Times New Roman" w:hAnsi="Times New Roman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Доля преподавателей, имеющая степень кандидата или доктора наук, в общем числе преподавателей, обеспечивающих образовательный процесс по данной основной образовательной программе должно быть не менее 40%.</w:t>
      </w:r>
    </w:p>
    <w:p w:rsidR="00204C04" w:rsidRPr="00F16FA5" w:rsidRDefault="00204C04" w:rsidP="00365A52">
      <w:pPr>
        <w:pStyle w:val="a6"/>
        <w:kinsoku w:val="0"/>
        <w:overflowPunct w:val="0"/>
        <w:ind w:left="0"/>
        <w:jc w:val="both"/>
      </w:pPr>
      <w:r w:rsidRPr="00F16FA5">
        <w:t>Реализация</w:t>
      </w:r>
      <w:r w:rsidRPr="00F16FA5">
        <w:rPr>
          <w:spacing w:val="19"/>
        </w:rPr>
        <w:t xml:space="preserve"> </w:t>
      </w:r>
      <w:r w:rsidRPr="00F16FA5">
        <w:rPr>
          <w:spacing w:val="-1"/>
        </w:rPr>
        <w:t>основной</w:t>
      </w:r>
      <w:r w:rsidRPr="00F16FA5">
        <w:rPr>
          <w:spacing w:val="18"/>
        </w:rPr>
        <w:t xml:space="preserve"> </w:t>
      </w:r>
      <w:r w:rsidRPr="00F16FA5">
        <w:t>образовательной</w:t>
      </w:r>
      <w:r w:rsidRPr="00F16FA5">
        <w:rPr>
          <w:spacing w:val="20"/>
        </w:rPr>
        <w:t xml:space="preserve"> </w:t>
      </w:r>
      <w:r w:rsidRPr="00F16FA5">
        <w:rPr>
          <w:spacing w:val="-1"/>
        </w:rPr>
        <w:t>программы</w:t>
      </w:r>
      <w:r w:rsidRPr="00F16FA5">
        <w:rPr>
          <w:spacing w:val="20"/>
        </w:rPr>
        <w:t xml:space="preserve"> </w:t>
      </w:r>
      <w:r w:rsidRPr="00F16FA5">
        <w:t>по</w:t>
      </w:r>
      <w:r w:rsidRPr="00F16FA5">
        <w:rPr>
          <w:spacing w:val="19"/>
        </w:rPr>
        <w:t xml:space="preserve"> </w:t>
      </w:r>
      <w:r w:rsidRPr="00F16FA5">
        <w:t>направлению</w:t>
      </w:r>
      <w:r w:rsidRPr="00F16FA5">
        <w:rPr>
          <w:spacing w:val="19"/>
        </w:rPr>
        <w:t xml:space="preserve"> </w:t>
      </w:r>
      <w:r w:rsidRPr="00F16FA5">
        <w:t>подготовки</w:t>
      </w:r>
      <w:r w:rsidRPr="00F16FA5">
        <w:rPr>
          <w:spacing w:val="34"/>
        </w:rPr>
        <w:t xml:space="preserve"> </w:t>
      </w:r>
      <w:r w:rsidRPr="00F16FA5">
        <w:rPr>
          <w:spacing w:val="-1"/>
        </w:rPr>
        <w:t>бакалавров</w:t>
      </w:r>
      <w:r w:rsidRPr="00F16FA5">
        <w:rPr>
          <w:spacing w:val="35"/>
        </w:rPr>
        <w:t xml:space="preserve"> </w:t>
      </w:r>
      <w:r w:rsidRPr="00F16FA5">
        <w:t>700600 –  Стандартизация сертификация и метрология</w:t>
      </w:r>
      <w:r w:rsidRPr="00F16FA5">
        <w:rPr>
          <w:spacing w:val="31"/>
        </w:rPr>
        <w:t xml:space="preserve"> </w:t>
      </w:r>
      <w:r w:rsidRPr="00F16FA5">
        <w:t>обеспечивается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научно-педагогическими</w:t>
      </w:r>
      <w:r w:rsidRPr="00F16FA5">
        <w:rPr>
          <w:spacing w:val="90"/>
        </w:rPr>
        <w:t xml:space="preserve"> </w:t>
      </w:r>
      <w:r w:rsidRPr="00F16FA5">
        <w:rPr>
          <w:spacing w:val="-1"/>
        </w:rPr>
        <w:t>кадрами</w:t>
      </w:r>
      <w:r w:rsidRPr="00F16FA5">
        <w:rPr>
          <w:spacing w:val="27"/>
        </w:rPr>
        <w:t xml:space="preserve"> </w:t>
      </w:r>
      <w:r w:rsidRPr="00F16FA5">
        <w:t>в</w:t>
      </w:r>
      <w:r w:rsidRPr="00F16FA5">
        <w:rPr>
          <w:spacing w:val="25"/>
        </w:rPr>
        <w:t xml:space="preserve"> </w:t>
      </w:r>
      <w:r w:rsidRPr="00F16FA5">
        <w:t>общем</w:t>
      </w:r>
      <w:r w:rsidRPr="00F16FA5">
        <w:rPr>
          <w:spacing w:val="24"/>
        </w:rPr>
        <w:t xml:space="preserve"> </w:t>
      </w:r>
      <w:r w:rsidRPr="00F16FA5">
        <w:t>количестве</w:t>
      </w:r>
      <w:r w:rsidRPr="00F16FA5">
        <w:rPr>
          <w:spacing w:val="24"/>
        </w:rPr>
        <w:t xml:space="preserve"> </w:t>
      </w:r>
      <w:r w:rsidR="00554874" w:rsidRPr="00F16FA5">
        <w:rPr>
          <w:b/>
          <w:bCs/>
        </w:rPr>
        <w:t>42</w:t>
      </w:r>
      <w:r w:rsidRPr="00F16FA5">
        <w:rPr>
          <w:b/>
          <w:bCs/>
          <w:spacing w:val="28"/>
        </w:rPr>
        <w:t xml:space="preserve"> </w:t>
      </w:r>
      <w:r w:rsidRPr="00F16FA5">
        <w:t>человек.</w:t>
      </w:r>
      <w:r w:rsidRPr="00F16FA5">
        <w:rPr>
          <w:spacing w:val="26"/>
        </w:rPr>
        <w:t xml:space="preserve"> </w:t>
      </w:r>
      <w:r w:rsidRPr="00F16FA5">
        <w:t>Доля</w:t>
      </w:r>
      <w:r w:rsidRPr="00F16FA5">
        <w:rPr>
          <w:spacing w:val="26"/>
        </w:rPr>
        <w:t xml:space="preserve"> </w:t>
      </w:r>
      <w:r w:rsidRPr="00F16FA5">
        <w:rPr>
          <w:spacing w:val="-1"/>
        </w:rPr>
        <w:t>преподавателей</w:t>
      </w:r>
      <w:r w:rsidRPr="00F16FA5">
        <w:rPr>
          <w:spacing w:val="26"/>
        </w:rPr>
        <w:t xml:space="preserve"> </w:t>
      </w:r>
      <w:r w:rsidRPr="00F16FA5">
        <w:rPr>
          <w:spacing w:val="-1"/>
        </w:rPr>
        <w:t>имеющих</w:t>
      </w:r>
      <w:r w:rsidRPr="00F16FA5">
        <w:rPr>
          <w:spacing w:val="30"/>
        </w:rPr>
        <w:t xml:space="preserve"> </w:t>
      </w:r>
      <w:r w:rsidRPr="00F16FA5">
        <w:rPr>
          <w:spacing w:val="-2"/>
        </w:rPr>
        <w:t>ученую</w:t>
      </w:r>
      <w:r w:rsidRPr="00F16FA5">
        <w:rPr>
          <w:spacing w:val="29"/>
        </w:rPr>
        <w:t xml:space="preserve"> </w:t>
      </w:r>
      <w:r w:rsidRPr="00F16FA5">
        <w:rPr>
          <w:spacing w:val="-1"/>
        </w:rPr>
        <w:t>степень</w:t>
      </w:r>
      <w:r w:rsidRPr="00F16FA5">
        <w:rPr>
          <w:spacing w:val="27"/>
        </w:rPr>
        <w:t xml:space="preserve"> </w:t>
      </w:r>
      <w:r w:rsidRPr="00F16FA5">
        <w:t>или</w:t>
      </w:r>
      <w:r w:rsidRPr="00F16FA5">
        <w:rPr>
          <w:spacing w:val="67"/>
        </w:rPr>
        <w:t xml:space="preserve"> </w:t>
      </w:r>
      <w:r w:rsidRPr="00F16FA5">
        <w:rPr>
          <w:spacing w:val="-1"/>
        </w:rPr>
        <w:t>ученое</w:t>
      </w:r>
      <w:r w:rsidRPr="00F16FA5">
        <w:rPr>
          <w:spacing w:val="56"/>
        </w:rPr>
        <w:t xml:space="preserve"> </w:t>
      </w:r>
      <w:r w:rsidRPr="00F16FA5">
        <w:t>звание</w:t>
      </w:r>
      <w:r w:rsidRPr="00F16FA5">
        <w:rPr>
          <w:spacing w:val="56"/>
        </w:rPr>
        <w:t xml:space="preserve"> </w:t>
      </w:r>
      <w:r w:rsidRPr="00F16FA5">
        <w:t>составляет</w:t>
      </w:r>
      <w:r w:rsidRPr="00F16FA5">
        <w:rPr>
          <w:spacing w:val="57"/>
        </w:rPr>
        <w:t xml:space="preserve"> </w:t>
      </w:r>
      <w:r w:rsidR="00554874" w:rsidRPr="00F16FA5">
        <w:rPr>
          <w:b/>
          <w:bCs/>
        </w:rPr>
        <w:t>24</w:t>
      </w:r>
      <w:r w:rsidRPr="00F16FA5">
        <w:rPr>
          <w:b/>
          <w:bCs/>
          <w:spacing w:val="57"/>
        </w:rPr>
        <w:t xml:space="preserve"> </w:t>
      </w:r>
      <w:r w:rsidRPr="00F16FA5">
        <w:t>%.</w:t>
      </w:r>
      <w:r w:rsidRPr="00F16FA5">
        <w:rPr>
          <w:spacing w:val="59"/>
        </w:rPr>
        <w:t xml:space="preserve"> </w:t>
      </w:r>
      <w:r w:rsidRPr="00F16FA5">
        <w:t>Реализацию</w:t>
      </w:r>
      <w:r w:rsidRPr="00F16FA5">
        <w:rPr>
          <w:spacing w:val="18"/>
        </w:rPr>
        <w:t xml:space="preserve"> </w:t>
      </w:r>
      <w:r w:rsidRPr="00F16FA5">
        <w:t>дисциплин</w:t>
      </w:r>
      <w:r w:rsidRPr="00F16FA5">
        <w:rPr>
          <w:spacing w:val="60"/>
        </w:rPr>
        <w:t xml:space="preserve"> </w:t>
      </w:r>
      <w:r w:rsidRPr="00F16FA5">
        <w:t xml:space="preserve">профессионального  </w:t>
      </w:r>
      <w:r w:rsidRPr="00F16FA5">
        <w:rPr>
          <w:spacing w:val="31"/>
        </w:rPr>
        <w:t xml:space="preserve"> </w:t>
      </w:r>
      <w:r w:rsidRPr="00F16FA5">
        <w:t xml:space="preserve">цикла  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обеспечивают</w:t>
      </w:r>
      <w:r w:rsidRPr="00F16FA5">
        <w:t xml:space="preserve">  </w:t>
      </w:r>
      <w:r w:rsidRPr="00F16FA5">
        <w:rPr>
          <w:spacing w:val="31"/>
        </w:rPr>
        <w:t xml:space="preserve"> </w:t>
      </w:r>
      <w:r w:rsidR="00554874" w:rsidRPr="00F16FA5">
        <w:rPr>
          <w:b/>
          <w:bCs/>
        </w:rPr>
        <w:t>12</w:t>
      </w:r>
      <w:r w:rsidRPr="00F16FA5">
        <w:rPr>
          <w:b/>
          <w:bCs/>
        </w:rPr>
        <w:t xml:space="preserve">  </w:t>
      </w:r>
      <w:r w:rsidRPr="00F16FA5">
        <w:rPr>
          <w:b/>
          <w:bCs/>
          <w:spacing w:val="33"/>
        </w:rPr>
        <w:t xml:space="preserve"> </w:t>
      </w:r>
      <w:r w:rsidRPr="00F16FA5">
        <w:rPr>
          <w:spacing w:val="-1"/>
        </w:rPr>
        <w:t>человек,</w:t>
      </w:r>
      <w:r w:rsidRPr="00F16FA5">
        <w:t xml:space="preserve">  </w:t>
      </w:r>
      <w:r w:rsidRPr="00F16FA5">
        <w:rPr>
          <w:spacing w:val="33"/>
        </w:rPr>
        <w:t xml:space="preserve"> </w:t>
      </w:r>
      <w:r w:rsidRPr="00F16FA5">
        <w:t xml:space="preserve">из  </w:t>
      </w:r>
      <w:r w:rsidRPr="00F16FA5">
        <w:rPr>
          <w:spacing w:val="32"/>
        </w:rPr>
        <w:t xml:space="preserve"> </w:t>
      </w:r>
      <w:r w:rsidRPr="00F16FA5">
        <w:t xml:space="preserve">них  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имеют</w:t>
      </w:r>
      <w:r w:rsidRPr="00F16FA5">
        <w:t xml:space="preserve">  </w:t>
      </w:r>
      <w:r w:rsidRPr="00F16FA5">
        <w:rPr>
          <w:spacing w:val="37"/>
        </w:rPr>
        <w:t xml:space="preserve"> </w:t>
      </w:r>
      <w:r w:rsidRPr="00F16FA5">
        <w:rPr>
          <w:spacing w:val="-2"/>
        </w:rPr>
        <w:t>ученую</w:t>
      </w:r>
      <w:r w:rsidRPr="00F16FA5">
        <w:t xml:space="preserve">  </w:t>
      </w:r>
      <w:r w:rsidRPr="00F16FA5">
        <w:rPr>
          <w:spacing w:val="34"/>
        </w:rPr>
        <w:t xml:space="preserve"> </w:t>
      </w:r>
      <w:r w:rsidRPr="00F16FA5">
        <w:t>степень</w:t>
      </w:r>
      <w:r w:rsidR="00365A52" w:rsidRPr="00F16FA5">
        <w:t xml:space="preserve"> </w:t>
      </w:r>
      <w:r w:rsidRPr="00F16FA5">
        <w:t xml:space="preserve">доктора/кандидата  </w:t>
      </w:r>
      <w:r w:rsidRPr="00F16FA5">
        <w:rPr>
          <w:spacing w:val="3"/>
        </w:rPr>
        <w:t xml:space="preserve"> </w:t>
      </w:r>
      <w:r w:rsidRPr="00F16FA5">
        <w:rPr>
          <w:spacing w:val="-2"/>
        </w:rPr>
        <w:t>наук</w:t>
      </w:r>
      <w:r w:rsidRPr="00F16FA5">
        <w:t xml:space="preserve">  </w:t>
      </w:r>
      <w:r w:rsidRPr="00F16FA5">
        <w:rPr>
          <w:spacing w:val="8"/>
        </w:rPr>
        <w:t xml:space="preserve"> </w:t>
      </w:r>
      <w:r w:rsidRPr="00F16FA5">
        <w:t xml:space="preserve">или  </w:t>
      </w:r>
      <w:r w:rsidRPr="00F16FA5">
        <w:rPr>
          <w:spacing w:val="6"/>
        </w:rPr>
        <w:t xml:space="preserve"> </w:t>
      </w:r>
      <w:r w:rsidRPr="00F16FA5">
        <w:t xml:space="preserve">звание  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профессора/доцента</w:t>
      </w:r>
      <w:r w:rsidRPr="00F16FA5">
        <w:t xml:space="preserve">  </w:t>
      </w:r>
      <w:r w:rsidRPr="00F16FA5">
        <w:rPr>
          <w:spacing w:val="4"/>
        </w:rPr>
        <w:t xml:space="preserve"> </w:t>
      </w:r>
      <w:r w:rsidR="00554874" w:rsidRPr="00F16FA5">
        <w:t>6</w:t>
      </w:r>
      <w:r w:rsidRPr="00F16FA5">
        <w:t xml:space="preserve">  </w:t>
      </w:r>
      <w:r w:rsidRPr="00F16FA5">
        <w:rPr>
          <w:spacing w:val="4"/>
        </w:rPr>
        <w:t xml:space="preserve"> </w:t>
      </w:r>
      <w:r w:rsidR="008C3515" w:rsidRPr="00F16FA5">
        <w:t xml:space="preserve">человек, что составляет </w:t>
      </w:r>
      <w:r w:rsidR="00554874" w:rsidRPr="00F16FA5">
        <w:rPr>
          <w:b/>
          <w:bCs/>
          <w:spacing w:val="-1"/>
        </w:rPr>
        <w:t>50</w:t>
      </w:r>
      <w:r w:rsidRPr="00F16FA5">
        <w:rPr>
          <w:b/>
          <w:bCs/>
        </w:rPr>
        <w:t xml:space="preserve">  </w:t>
      </w:r>
      <w:r w:rsidRPr="00F16FA5">
        <w:rPr>
          <w:b/>
          <w:bCs/>
          <w:spacing w:val="4"/>
        </w:rPr>
        <w:t xml:space="preserve"> </w:t>
      </w:r>
      <w:r w:rsidRPr="00F16FA5">
        <w:t xml:space="preserve">%  </w:t>
      </w:r>
      <w:r w:rsidRPr="00F16FA5">
        <w:rPr>
          <w:spacing w:val="4"/>
        </w:rPr>
        <w:t xml:space="preserve"> </w:t>
      </w:r>
      <w:r w:rsidRPr="00F16FA5">
        <w:t xml:space="preserve">от  </w:t>
      </w:r>
      <w:r w:rsidRPr="00F16FA5">
        <w:rPr>
          <w:spacing w:val="5"/>
        </w:rPr>
        <w:t xml:space="preserve"> </w:t>
      </w:r>
      <w:r w:rsidRPr="00F16FA5">
        <w:t>числа</w:t>
      </w:r>
      <w:r w:rsidRPr="00F16FA5">
        <w:rPr>
          <w:spacing w:val="58"/>
        </w:rPr>
        <w:t xml:space="preserve"> </w:t>
      </w:r>
      <w:r w:rsidRPr="00F16FA5">
        <w:rPr>
          <w:spacing w:val="-1"/>
        </w:rPr>
        <w:t>преподавателей</w:t>
      </w:r>
      <w:r w:rsidRPr="00F16FA5">
        <w:t xml:space="preserve"> дисциплин</w:t>
      </w:r>
      <w:r w:rsidRPr="00F16FA5">
        <w:rPr>
          <w:spacing w:val="-1"/>
        </w:rPr>
        <w:t xml:space="preserve"> профессионального</w:t>
      </w:r>
      <w:r w:rsidR="008C3515" w:rsidRPr="00F16FA5">
        <w:t xml:space="preserve"> цикла.</w:t>
      </w:r>
    </w:p>
    <w:p w:rsidR="00204C04" w:rsidRPr="00F16FA5" w:rsidRDefault="002B4584" w:rsidP="002B4584">
      <w:pPr>
        <w:pStyle w:val="a6"/>
        <w:kinsoku w:val="0"/>
        <w:overflowPunct w:val="0"/>
        <w:ind w:left="0" w:firstLine="0"/>
        <w:jc w:val="both"/>
      </w:pPr>
      <w:r w:rsidRPr="00F16FA5">
        <w:rPr>
          <w:b/>
        </w:rPr>
        <w:t>5.2. Учебно-методическое и информационное обеспечение учебного процесса</w:t>
      </w:r>
    </w:p>
    <w:p w:rsidR="00091732" w:rsidRPr="00F16FA5" w:rsidRDefault="00091732" w:rsidP="00091732">
      <w:pPr>
        <w:pStyle w:val="a6"/>
        <w:kinsoku w:val="0"/>
        <w:overflowPunct w:val="0"/>
        <w:ind w:left="0"/>
        <w:jc w:val="both"/>
        <w:rPr>
          <w:spacing w:val="-1"/>
        </w:rPr>
      </w:pPr>
      <w:r w:rsidRPr="00F16FA5">
        <w:t>Библиотечный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фонд</w:t>
      </w:r>
      <w:r w:rsidRPr="00F16FA5">
        <w:rPr>
          <w:spacing w:val="6"/>
        </w:rPr>
        <w:t xml:space="preserve"> </w:t>
      </w:r>
      <w:r w:rsidRPr="00F16FA5">
        <w:t>должен</w:t>
      </w:r>
      <w:r w:rsidRPr="00F16FA5">
        <w:rPr>
          <w:spacing w:val="7"/>
        </w:rPr>
        <w:t xml:space="preserve"> </w:t>
      </w:r>
      <w:r w:rsidRPr="00F16FA5">
        <w:t>быть</w:t>
      </w:r>
      <w:r w:rsidRPr="00F16FA5">
        <w:rPr>
          <w:spacing w:val="11"/>
        </w:rPr>
        <w:t xml:space="preserve"> </w:t>
      </w:r>
      <w:r w:rsidRPr="00F16FA5">
        <w:rPr>
          <w:spacing w:val="-1"/>
        </w:rPr>
        <w:t>укомплектован</w:t>
      </w:r>
      <w:r w:rsidRPr="00F16FA5">
        <w:rPr>
          <w:spacing w:val="7"/>
        </w:rPr>
        <w:t xml:space="preserve"> </w:t>
      </w:r>
      <w:r w:rsidRPr="00F16FA5">
        <w:rPr>
          <w:spacing w:val="-1"/>
        </w:rPr>
        <w:t>печатными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и/или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электронными</w:t>
      </w:r>
      <w:r w:rsidRPr="00F16FA5">
        <w:rPr>
          <w:spacing w:val="63"/>
        </w:rPr>
        <w:t xml:space="preserve"> </w:t>
      </w:r>
      <w:r w:rsidRPr="00F16FA5">
        <w:t>изданиями</w:t>
      </w:r>
      <w:r w:rsidRPr="00F16FA5">
        <w:rPr>
          <w:spacing w:val="56"/>
        </w:rPr>
        <w:t xml:space="preserve"> </w:t>
      </w:r>
      <w:r w:rsidRPr="00F16FA5">
        <w:t>основной</w:t>
      </w:r>
      <w:r w:rsidRPr="00F16FA5">
        <w:rPr>
          <w:spacing w:val="54"/>
        </w:rPr>
        <w:t xml:space="preserve"> </w:t>
      </w:r>
      <w:r w:rsidRPr="00F16FA5">
        <w:rPr>
          <w:spacing w:val="-1"/>
        </w:rPr>
        <w:t>учебной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литературы</w:t>
      </w:r>
      <w:r w:rsidRPr="00F16FA5">
        <w:rPr>
          <w:spacing w:val="57"/>
        </w:rPr>
        <w:t xml:space="preserve"> </w:t>
      </w:r>
      <w:r w:rsidRPr="00F16FA5">
        <w:t>по</w:t>
      </w:r>
      <w:r w:rsidRPr="00F16FA5">
        <w:rPr>
          <w:spacing w:val="55"/>
        </w:rPr>
        <w:t xml:space="preserve"> </w:t>
      </w:r>
      <w:r w:rsidRPr="00F16FA5">
        <w:t>дисциплинам</w:t>
      </w:r>
      <w:r w:rsidRPr="00F16FA5">
        <w:rPr>
          <w:spacing w:val="54"/>
        </w:rPr>
        <w:t xml:space="preserve"> </w:t>
      </w:r>
      <w:r w:rsidRPr="00F16FA5">
        <w:t>базовой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части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всех</w:t>
      </w:r>
      <w:r w:rsidRPr="00F16FA5">
        <w:rPr>
          <w:spacing w:val="57"/>
        </w:rPr>
        <w:t xml:space="preserve"> </w:t>
      </w:r>
      <w:r w:rsidRPr="00F16FA5">
        <w:t>циклов,</w:t>
      </w:r>
      <w:r w:rsidRPr="00F16FA5">
        <w:rPr>
          <w:spacing w:val="40"/>
        </w:rPr>
        <w:t xml:space="preserve"> </w:t>
      </w:r>
      <w:r w:rsidRPr="00F16FA5">
        <w:t>изданными</w:t>
      </w:r>
      <w:r w:rsidRPr="00F16FA5">
        <w:rPr>
          <w:spacing w:val="32"/>
        </w:rPr>
        <w:t xml:space="preserve"> </w:t>
      </w:r>
      <w:r w:rsidRPr="00F16FA5">
        <w:t>за</w:t>
      </w:r>
      <w:r w:rsidRPr="00F16FA5">
        <w:rPr>
          <w:spacing w:val="30"/>
        </w:rPr>
        <w:t xml:space="preserve"> </w:t>
      </w:r>
      <w:r w:rsidRPr="00F16FA5">
        <w:rPr>
          <w:spacing w:val="-1"/>
        </w:rPr>
        <w:t>последние</w:t>
      </w:r>
      <w:r w:rsidRPr="00F16FA5">
        <w:rPr>
          <w:spacing w:val="30"/>
        </w:rPr>
        <w:t xml:space="preserve"> </w:t>
      </w:r>
      <w:r w:rsidRPr="00F16FA5">
        <w:t>10</w:t>
      </w:r>
      <w:r w:rsidRPr="00F16FA5">
        <w:rPr>
          <w:spacing w:val="31"/>
        </w:rPr>
        <w:t xml:space="preserve"> </w:t>
      </w:r>
      <w:r w:rsidRPr="00F16FA5">
        <w:t>лет</w:t>
      </w:r>
      <w:r w:rsidRPr="00F16FA5">
        <w:rPr>
          <w:spacing w:val="31"/>
        </w:rPr>
        <w:t xml:space="preserve"> </w:t>
      </w:r>
      <w:r w:rsidRPr="00F16FA5">
        <w:t>(для</w:t>
      </w:r>
      <w:r w:rsidRPr="00F16FA5">
        <w:rPr>
          <w:spacing w:val="30"/>
        </w:rPr>
        <w:t xml:space="preserve"> </w:t>
      </w:r>
      <w:r w:rsidRPr="00F16FA5">
        <w:rPr>
          <w:spacing w:val="-1"/>
        </w:rPr>
        <w:t>дисциплин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базовой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части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гуманитарного,</w:t>
      </w:r>
      <w:r w:rsidRPr="00F16FA5">
        <w:rPr>
          <w:spacing w:val="32"/>
        </w:rPr>
        <w:t xml:space="preserve"> </w:t>
      </w:r>
      <w:r w:rsidRPr="00F16FA5">
        <w:rPr>
          <w:spacing w:val="-1"/>
        </w:rPr>
        <w:t>социального</w:t>
      </w:r>
      <w:r w:rsidRPr="00F16FA5">
        <w:rPr>
          <w:spacing w:val="31"/>
        </w:rPr>
        <w:t xml:space="preserve"> </w:t>
      </w:r>
      <w:r w:rsidRPr="00F16FA5">
        <w:t>и</w:t>
      </w:r>
      <w:r w:rsidRPr="00F16FA5">
        <w:rPr>
          <w:spacing w:val="89"/>
        </w:rPr>
        <w:t xml:space="preserve"> </w:t>
      </w:r>
      <w:r w:rsidRPr="00F16FA5">
        <w:t>экономического цикла</w:t>
      </w:r>
      <w:r w:rsidRPr="00F16FA5">
        <w:rPr>
          <w:spacing w:val="-3"/>
        </w:rPr>
        <w:t xml:space="preserve"> </w:t>
      </w:r>
      <w:r w:rsidRPr="00F16FA5">
        <w:t xml:space="preserve">– за последние </w:t>
      </w:r>
      <w:r w:rsidRPr="00F16FA5">
        <w:rPr>
          <w:spacing w:val="-1"/>
        </w:rPr>
        <w:t>пять</w:t>
      </w:r>
      <w:r w:rsidRPr="00F16FA5">
        <w:t xml:space="preserve"> </w:t>
      </w:r>
      <w:r w:rsidRPr="00F16FA5">
        <w:rPr>
          <w:spacing w:val="-1"/>
        </w:rPr>
        <w:t>лет).</w:t>
      </w:r>
    </w:p>
    <w:p w:rsidR="00091732" w:rsidRPr="00F16FA5" w:rsidRDefault="00091732" w:rsidP="00091732">
      <w:pPr>
        <w:pStyle w:val="a6"/>
        <w:kinsoku w:val="0"/>
        <w:overflowPunct w:val="0"/>
        <w:ind w:left="0"/>
        <w:jc w:val="both"/>
      </w:pPr>
      <w:r w:rsidRPr="00F16FA5">
        <w:t>Фонд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дополнительной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литературы</w:t>
      </w:r>
      <w:r w:rsidRPr="00F16FA5">
        <w:rPr>
          <w:spacing w:val="35"/>
        </w:rPr>
        <w:t xml:space="preserve"> </w:t>
      </w:r>
      <w:r w:rsidRPr="00F16FA5">
        <w:t>помимо</w:t>
      </w:r>
      <w:r w:rsidRPr="00F16FA5">
        <w:rPr>
          <w:spacing w:val="40"/>
        </w:rPr>
        <w:t xml:space="preserve"> </w:t>
      </w:r>
      <w:r w:rsidRPr="00F16FA5">
        <w:rPr>
          <w:spacing w:val="-1"/>
        </w:rPr>
        <w:t>учебной</w:t>
      </w:r>
      <w:r w:rsidRPr="00F16FA5">
        <w:rPr>
          <w:spacing w:val="37"/>
        </w:rPr>
        <w:t xml:space="preserve"> </w:t>
      </w:r>
      <w:r w:rsidRPr="00F16FA5">
        <w:t>должен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включать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официальные,</w:t>
      </w:r>
      <w:r w:rsidRPr="00F16FA5">
        <w:rPr>
          <w:spacing w:val="65"/>
        </w:rPr>
        <w:t xml:space="preserve"> </w:t>
      </w:r>
      <w:r w:rsidRPr="00F16FA5">
        <w:rPr>
          <w:spacing w:val="-1"/>
        </w:rPr>
        <w:t>справочно-библиографические</w:t>
      </w:r>
      <w:r w:rsidRPr="00F16FA5">
        <w:t xml:space="preserve"> и </w:t>
      </w:r>
      <w:r w:rsidRPr="00F16FA5">
        <w:rPr>
          <w:spacing w:val="-1"/>
        </w:rPr>
        <w:t>специализированные</w:t>
      </w:r>
      <w:r w:rsidRPr="00F16FA5">
        <w:rPr>
          <w:spacing w:val="-2"/>
        </w:rPr>
        <w:t xml:space="preserve"> </w:t>
      </w:r>
      <w:r w:rsidRPr="00F16FA5">
        <w:t>периодические</w:t>
      </w:r>
      <w:r w:rsidRPr="00F16FA5">
        <w:rPr>
          <w:spacing w:val="-3"/>
        </w:rPr>
        <w:t xml:space="preserve"> </w:t>
      </w:r>
      <w:r w:rsidRPr="00F16FA5">
        <w:lastRenderedPageBreak/>
        <w:t>издания.</w:t>
      </w:r>
    </w:p>
    <w:p w:rsidR="00091732" w:rsidRPr="00F16FA5" w:rsidRDefault="00091732" w:rsidP="00091732">
      <w:pPr>
        <w:pStyle w:val="a6"/>
        <w:kinsoku w:val="0"/>
        <w:overflowPunct w:val="0"/>
        <w:ind w:left="0"/>
        <w:jc w:val="both"/>
        <w:rPr>
          <w:spacing w:val="-1"/>
        </w:rPr>
      </w:pPr>
      <w:r w:rsidRPr="00F16FA5">
        <w:rPr>
          <w:spacing w:val="-1"/>
        </w:rPr>
        <w:t>Электронно-библиотечная</w:t>
      </w:r>
      <w:r w:rsidRPr="00F16FA5">
        <w:rPr>
          <w:spacing w:val="49"/>
        </w:rPr>
        <w:t xml:space="preserve"> </w:t>
      </w:r>
      <w:r w:rsidRPr="00F16FA5">
        <w:rPr>
          <w:spacing w:val="-1"/>
        </w:rPr>
        <w:t>система</w:t>
      </w:r>
      <w:r w:rsidRPr="00F16FA5">
        <w:rPr>
          <w:spacing w:val="51"/>
        </w:rPr>
        <w:t xml:space="preserve"> </w:t>
      </w:r>
      <w:r w:rsidRPr="00F16FA5">
        <w:t>должна</w:t>
      </w:r>
      <w:r w:rsidRPr="00F16FA5">
        <w:rPr>
          <w:spacing w:val="49"/>
        </w:rPr>
        <w:t xml:space="preserve"> </w:t>
      </w:r>
      <w:r w:rsidRPr="00F16FA5">
        <w:t>обеспечивать</w:t>
      </w:r>
      <w:r w:rsidRPr="00F16FA5">
        <w:rPr>
          <w:spacing w:val="51"/>
        </w:rPr>
        <w:t xml:space="preserve"> </w:t>
      </w:r>
      <w:r w:rsidRPr="00F16FA5">
        <w:t>возможность</w:t>
      </w:r>
      <w:r w:rsidRPr="00F16FA5">
        <w:rPr>
          <w:spacing w:val="52"/>
        </w:rPr>
        <w:t xml:space="preserve"> </w:t>
      </w:r>
      <w:r w:rsidRPr="00F16FA5">
        <w:rPr>
          <w:spacing w:val="-1"/>
        </w:rPr>
        <w:t>индивидуального</w:t>
      </w:r>
      <w:r w:rsidRPr="00F16FA5">
        <w:rPr>
          <w:spacing w:val="82"/>
        </w:rPr>
        <w:t xml:space="preserve"> </w:t>
      </w:r>
      <w:r w:rsidRPr="00F16FA5">
        <w:rPr>
          <w:spacing w:val="-1"/>
        </w:rPr>
        <w:t>доступа</w:t>
      </w:r>
      <w:r w:rsidRPr="00F16FA5">
        <w:t xml:space="preserve"> для каждого </w:t>
      </w:r>
      <w:r w:rsidRPr="00F16FA5">
        <w:rPr>
          <w:spacing w:val="-1"/>
        </w:rPr>
        <w:t>обучающегося</w:t>
      </w:r>
      <w:r w:rsidRPr="00F16FA5">
        <w:t xml:space="preserve"> из любой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точки,</w:t>
      </w:r>
      <w:r w:rsidRPr="00F16FA5">
        <w:t xml:space="preserve"> в </w:t>
      </w:r>
      <w:r w:rsidRPr="00F16FA5">
        <w:rPr>
          <w:spacing w:val="-1"/>
        </w:rPr>
        <w:t>которой</w:t>
      </w:r>
      <w:r w:rsidRPr="00F16FA5">
        <w:rPr>
          <w:spacing w:val="1"/>
        </w:rPr>
        <w:t xml:space="preserve"> </w:t>
      </w:r>
      <w:r w:rsidRPr="00F16FA5">
        <w:rPr>
          <w:spacing w:val="-1"/>
        </w:rPr>
        <w:t>имеется</w:t>
      </w:r>
      <w:r w:rsidRPr="00F16FA5">
        <w:t xml:space="preserve"> </w:t>
      </w:r>
      <w:r w:rsidRPr="00F16FA5">
        <w:rPr>
          <w:spacing w:val="-1"/>
        </w:rPr>
        <w:t>доступ</w:t>
      </w:r>
      <w:r w:rsidRPr="00F16FA5">
        <w:rPr>
          <w:spacing w:val="1"/>
        </w:rPr>
        <w:t xml:space="preserve"> </w:t>
      </w:r>
      <w:r w:rsidRPr="00F16FA5">
        <w:t xml:space="preserve">к сети </w:t>
      </w:r>
      <w:r w:rsidRPr="00F16FA5">
        <w:rPr>
          <w:spacing w:val="-1"/>
        </w:rPr>
        <w:t>Интернет.</w:t>
      </w:r>
    </w:p>
    <w:p w:rsidR="00E9753E" w:rsidRPr="00F16FA5" w:rsidRDefault="00E9753E" w:rsidP="00E975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Должен быть обеспечен доступ к комплектам библиотечного фонда из следующего перечня:</w:t>
      </w:r>
    </w:p>
    <w:p w:rsidR="00E9753E" w:rsidRPr="00F16FA5" w:rsidRDefault="00E9753E" w:rsidP="00E9753E">
      <w:pPr>
        <w:pStyle w:val="a6"/>
        <w:tabs>
          <w:tab w:val="num" w:pos="285"/>
        </w:tabs>
        <w:ind w:left="0" w:firstLine="709"/>
        <w:jc w:val="both"/>
      </w:pPr>
      <w:r w:rsidRPr="00F16FA5">
        <w:t>- «Наука и новые технологии»;</w:t>
      </w:r>
    </w:p>
    <w:p w:rsidR="00E9753E" w:rsidRPr="00F16FA5" w:rsidRDefault="00E9753E" w:rsidP="00E9753E">
      <w:pPr>
        <w:pStyle w:val="a6"/>
        <w:tabs>
          <w:tab w:val="num" w:pos="285"/>
        </w:tabs>
        <w:ind w:left="0" w:firstLine="709"/>
        <w:jc w:val="both"/>
      </w:pPr>
      <w:r w:rsidRPr="00F16FA5">
        <w:t>- «Известия Кыргызского государственного технического университета»;</w:t>
      </w:r>
    </w:p>
    <w:p w:rsidR="00E9753E" w:rsidRPr="00F16FA5" w:rsidRDefault="00E9753E" w:rsidP="00E9753E">
      <w:pPr>
        <w:pStyle w:val="a6"/>
        <w:tabs>
          <w:tab w:val="num" w:pos="285"/>
        </w:tabs>
        <w:ind w:left="0" w:firstLine="709"/>
        <w:jc w:val="both"/>
      </w:pPr>
      <w:r w:rsidRPr="00F16FA5">
        <w:t>- «Стандарты и качество»;</w:t>
      </w:r>
    </w:p>
    <w:p w:rsidR="00E9753E" w:rsidRPr="00F16FA5" w:rsidRDefault="00E9753E" w:rsidP="00E9753E">
      <w:pPr>
        <w:pStyle w:val="a6"/>
        <w:tabs>
          <w:tab w:val="num" w:pos="285"/>
        </w:tabs>
        <w:ind w:left="0" w:firstLine="709"/>
        <w:jc w:val="both"/>
      </w:pPr>
      <w:r w:rsidRPr="00F16FA5">
        <w:t>- «Стандарты и мониторинг в образовании»;</w:t>
      </w:r>
    </w:p>
    <w:p w:rsidR="00091732" w:rsidRPr="00F16FA5" w:rsidRDefault="00E9753E" w:rsidP="00204C04">
      <w:pPr>
        <w:pStyle w:val="a6"/>
        <w:tabs>
          <w:tab w:val="num" w:pos="285"/>
        </w:tabs>
        <w:ind w:left="0" w:firstLine="709"/>
        <w:jc w:val="both"/>
      </w:pPr>
      <w:r w:rsidRPr="00F16FA5">
        <w:t>- «</w:t>
      </w:r>
      <w:r w:rsidR="00204C04" w:rsidRPr="00F16FA5">
        <w:t>Пищевая промышленность</w:t>
      </w:r>
      <w:r w:rsidRPr="00F16FA5">
        <w:t>»</w:t>
      </w:r>
      <w:r w:rsidR="00204C04" w:rsidRPr="00F16FA5">
        <w:t xml:space="preserve">. </w:t>
      </w:r>
    </w:p>
    <w:p w:rsidR="002B4584" w:rsidRPr="00F16FA5" w:rsidRDefault="002B4584" w:rsidP="002B4584">
      <w:pPr>
        <w:pStyle w:val="a6"/>
        <w:tabs>
          <w:tab w:val="num" w:pos="285"/>
        </w:tabs>
        <w:ind w:left="0" w:firstLine="0"/>
        <w:jc w:val="both"/>
        <w:rPr>
          <w:b/>
        </w:rPr>
      </w:pPr>
      <w:r w:rsidRPr="00F16FA5">
        <w:rPr>
          <w:b/>
        </w:rPr>
        <w:t>5.3. Материально-техническое обеспечение учебного процесса</w:t>
      </w:r>
    </w:p>
    <w:p w:rsidR="002B4584" w:rsidRPr="00F16FA5" w:rsidRDefault="002B4584" w:rsidP="002B45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sz w:val="24"/>
          <w:szCs w:val="24"/>
        </w:rPr>
        <w:t>Высшее учебное заведение, реализующее основные образовательные программы подготовки бакалавра, должно располагать материально-технической базой (технологические и исследовательские лаборатории),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 и соответствующей действующим санитарным и противопожарным правилам и нормам.</w:t>
      </w:r>
    </w:p>
    <w:p w:rsidR="002B4584" w:rsidRPr="00F16FA5" w:rsidRDefault="002B4584" w:rsidP="002B4584">
      <w:pPr>
        <w:pStyle w:val="a6"/>
        <w:kinsoku w:val="0"/>
        <w:overflowPunct w:val="0"/>
        <w:ind w:left="0" w:firstLine="539"/>
        <w:jc w:val="both"/>
      </w:pPr>
      <w:r w:rsidRPr="00F16FA5">
        <w:rPr>
          <w:spacing w:val="-1"/>
        </w:rPr>
        <w:t>Минимально</w:t>
      </w:r>
      <w:r w:rsidRPr="00F16FA5">
        <w:rPr>
          <w:spacing w:val="13"/>
        </w:rPr>
        <w:t xml:space="preserve"> </w:t>
      </w:r>
      <w:r w:rsidRPr="00F16FA5">
        <w:rPr>
          <w:spacing w:val="-1"/>
        </w:rPr>
        <w:t>необходимый</w:t>
      </w:r>
      <w:r w:rsidRPr="00F16FA5">
        <w:rPr>
          <w:spacing w:val="12"/>
        </w:rPr>
        <w:t xml:space="preserve"> </w:t>
      </w:r>
      <w:r w:rsidRPr="00F16FA5">
        <w:t>для</w:t>
      </w:r>
      <w:r w:rsidRPr="00F16FA5">
        <w:rPr>
          <w:spacing w:val="12"/>
        </w:rPr>
        <w:t xml:space="preserve"> </w:t>
      </w:r>
      <w:r w:rsidRPr="00F16FA5">
        <w:t>реализации</w:t>
      </w:r>
      <w:r w:rsidRPr="00F16FA5">
        <w:rPr>
          <w:spacing w:val="13"/>
        </w:rPr>
        <w:t xml:space="preserve"> </w:t>
      </w:r>
      <w:r w:rsidRPr="00F16FA5">
        <w:t>ООП</w:t>
      </w:r>
      <w:r w:rsidRPr="00F16FA5">
        <w:rPr>
          <w:spacing w:val="10"/>
        </w:rPr>
        <w:t xml:space="preserve"> </w:t>
      </w:r>
      <w:proofErr w:type="spellStart"/>
      <w:r w:rsidRPr="00F16FA5">
        <w:t>бакалавриата</w:t>
      </w:r>
      <w:proofErr w:type="spellEnd"/>
      <w:r w:rsidRPr="00F16FA5">
        <w:rPr>
          <w:spacing w:val="10"/>
        </w:rPr>
        <w:t xml:space="preserve"> </w:t>
      </w:r>
      <w:r w:rsidRPr="00F16FA5">
        <w:t>перечень</w:t>
      </w:r>
      <w:r w:rsidRPr="00F16FA5">
        <w:rPr>
          <w:spacing w:val="13"/>
        </w:rPr>
        <w:t xml:space="preserve"> </w:t>
      </w:r>
      <w:r w:rsidRPr="00F16FA5">
        <w:t>материально-технического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обеспечения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включает</w:t>
      </w:r>
      <w:r w:rsidRPr="00F16FA5">
        <w:rPr>
          <w:spacing w:val="3"/>
        </w:rPr>
        <w:t xml:space="preserve"> </w:t>
      </w:r>
      <w:r w:rsidRPr="00F16FA5">
        <w:t>в</w:t>
      </w:r>
      <w:r w:rsidRPr="00F16FA5">
        <w:rPr>
          <w:spacing w:val="1"/>
        </w:rPr>
        <w:t xml:space="preserve"> </w:t>
      </w:r>
      <w:r w:rsidRPr="00F16FA5">
        <w:rPr>
          <w:spacing w:val="-1"/>
        </w:rPr>
        <w:t>себя</w:t>
      </w:r>
      <w:r w:rsidRPr="00F16FA5">
        <w:rPr>
          <w:spacing w:val="2"/>
        </w:rPr>
        <w:t xml:space="preserve"> </w:t>
      </w:r>
      <w:r w:rsidRPr="00F16FA5">
        <w:t>лаборатории</w:t>
      </w:r>
      <w:r w:rsidRPr="00F16FA5">
        <w:rPr>
          <w:spacing w:val="4"/>
        </w:rPr>
        <w:t xml:space="preserve"> </w:t>
      </w:r>
      <w:r w:rsidRPr="00F16FA5">
        <w:t>и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специально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оборудованные</w:t>
      </w:r>
      <w:r w:rsidRPr="00F16FA5">
        <w:t xml:space="preserve"> кабинеты</w:t>
      </w:r>
      <w:r w:rsidRPr="00F16FA5">
        <w:rPr>
          <w:spacing w:val="63"/>
        </w:rPr>
        <w:t xml:space="preserve"> </w:t>
      </w:r>
      <w:r w:rsidRPr="00F16FA5">
        <w:t>и</w:t>
      </w:r>
      <w:r w:rsidRPr="00F16FA5">
        <w:rPr>
          <w:spacing w:val="13"/>
        </w:rPr>
        <w:t xml:space="preserve"> </w:t>
      </w:r>
      <w:r w:rsidRPr="00F16FA5">
        <w:rPr>
          <w:spacing w:val="-1"/>
        </w:rPr>
        <w:t>аудитории</w:t>
      </w:r>
      <w:r w:rsidRPr="00F16FA5">
        <w:rPr>
          <w:spacing w:val="13"/>
        </w:rPr>
        <w:t xml:space="preserve"> </w:t>
      </w:r>
      <w:r w:rsidRPr="00F16FA5">
        <w:t>для</w:t>
      </w:r>
      <w:r w:rsidRPr="00F16FA5">
        <w:rPr>
          <w:spacing w:val="12"/>
        </w:rPr>
        <w:t xml:space="preserve"> </w:t>
      </w:r>
      <w:r w:rsidRPr="00F16FA5">
        <w:t>проведения</w:t>
      </w:r>
      <w:r w:rsidRPr="00F16FA5">
        <w:rPr>
          <w:spacing w:val="12"/>
        </w:rPr>
        <w:t xml:space="preserve"> </w:t>
      </w:r>
      <w:r w:rsidRPr="00F16FA5">
        <w:rPr>
          <w:spacing w:val="-1"/>
        </w:rPr>
        <w:t>занятий</w:t>
      </w:r>
      <w:r w:rsidRPr="00F16FA5">
        <w:rPr>
          <w:spacing w:val="14"/>
        </w:rPr>
        <w:t xml:space="preserve"> </w:t>
      </w:r>
      <w:r w:rsidRPr="00F16FA5">
        <w:t>по</w:t>
      </w:r>
      <w:r w:rsidRPr="00F16FA5">
        <w:rPr>
          <w:spacing w:val="12"/>
        </w:rPr>
        <w:t xml:space="preserve"> </w:t>
      </w:r>
      <w:r w:rsidRPr="00F16FA5">
        <w:rPr>
          <w:spacing w:val="-1"/>
        </w:rPr>
        <w:t>следующим</w:t>
      </w:r>
      <w:r w:rsidRPr="00F16FA5">
        <w:rPr>
          <w:spacing w:val="11"/>
        </w:rPr>
        <w:t xml:space="preserve"> </w:t>
      </w:r>
      <w:r w:rsidRPr="00F16FA5">
        <w:t>дисциплинам</w:t>
      </w:r>
      <w:r w:rsidRPr="00F16FA5">
        <w:rPr>
          <w:spacing w:val="10"/>
        </w:rPr>
        <w:t xml:space="preserve"> </w:t>
      </w:r>
      <w:r w:rsidRPr="00F16FA5">
        <w:t>базовой</w:t>
      </w:r>
      <w:r w:rsidRPr="00F16FA5">
        <w:rPr>
          <w:spacing w:val="13"/>
        </w:rPr>
        <w:t xml:space="preserve"> </w:t>
      </w:r>
      <w:r w:rsidRPr="00F16FA5">
        <w:rPr>
          <w:spacing w:val="-1"/>
        </w:rPr>
        <w:t>части:</w:t>
      </w:r>
      <w:r w:rsidRPr="00F16FA5">
        <w:rPr>
          <w:spacing w:val="13"/>
        </w:rPr>
        <w:t xml:space="preserve"> </w:t>
      </w:r>
      <w:r w:rsidRPr="00F16FA5">
        <w:rPr>
          <w:spacing w:val="-1"/>
        </w:rPr>
        <w:t>иностранный</w:t>
      </w:r>
      <w:r w:rsidRPr="00F16FA5">
        <w:rPr>
          <w:spacing w:val="74"/>
        </w:rPr>
        <w:t xml:space="preserve"> </w:t>
      </w:r>
      <w:r w:rsidRPr="00F16FA5">
        <w:t>язык,</w:t>
      </w:r>
      <w:r w:rsidRPr="00F16FA5">
        <w:rPr>
          <w:spacing w:val="7"/>
        </w:rPr>
        <w:t xml:space="preserve"> </w:t>
      </w:r>
      <w:r w:rsidRPr="00F16FA5">
        <w:t>физика,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химия,</w:t>
      </w:r>
      <w:r w:rsidRPr="00F16FA5">
        <w:rPr>
          <w:spacing w:val="7"/>
        </w:rPr>
        <w:t xml:space="preserve"> </w:t>
      </w:r>
      <w:r w:rsidRPr="00F16FA5">
        <w:t>информатика,</w:t>
      </w:r>
      <w:r w:rsidRPr="00F16FA5">
        <w:rPr>
          <w:spacing w:val="7"/>
        </w:rPr>
        <w:t xml:space="preserve"> </w:t>
      </w:r>
      <w:r w:rsidRPr="00F16FA5">
        <w:rPr>
          <w:spacing w:val="-1"/>
        </w:rPr>
        <w:t>инженерная</w:t>
      </w:r>
      <w:r w:rsidRPr="00F16FA5">
        <w:rPr>
          <w:spacing w:val="6"/>
        </w:rPr>
        <w:t xml:space="preserve"> </w:t>
      </w:r>
      <w:r w:rsidRPr="00F16FA5">
        <w:t>и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компьютерная</w:t>
      </w:r>
      <w:r w:rsidRPr="00F16FA5">
        <w:rPr>
          <w:spacing w:val="7"/>
        </w:rPr>
        <w:t xml:space="preserve"> </w:t>
      </w:r>
      <w:r w:rsidRPr="00F16FA5">
        <w:t>графика;</w:t>
      </w:r>
      <w:r w:rsidRPr="00F16FA5">
        <w:rPr>
          <w:spacing w:val="6"/>
        </w:rPr>
        <w:t xml:space="preserve"> </w:t>
      </w:r>
      <w:r w:rsidRPr="00F16FA5">
        <w:rPr>
          <w:spacing w:val="-1"/>
        </w:rPr>
        <w:t>основы</w:t>
      </w:r>
      <w:r w:rsidRPr="00F16FA5">
        <w:rPr>
          <w:spacing w:val="53"/>
        </w:rPr>
        <w:t xml:space="preserve"> </w:t>
      </w:r>
      <w:r w:rsidRPr="00F16FA5">
        <w:rPr>
          <w:spacing w:val="-1"/>
        </w:rPr>
        <w:t>проектирования</w:t>
      </w:r>
      <w:r w:rsidRPr="00F16FA5">
        <w:rPr>
          <w:spacing w:val="55"/>
        </w:rPr>
        <w:t xml:space="preserve"> </w:t>
      </w:r>
      <w:r w:rsidRPr="00F16FA5">
        <w:rPr>
          <w:spacing w:val="-1"/>
        </w:rPr>
        <w:t>продукции;</w:t>
      </w:r>
      <w:r w:rsidRPr="00F16FA5">
        <w:rPr>
          <w:spacing w:val="55"/>
        </w:rPr>
        <w:t xml:space="preserve"> </w:t>
      </w:r>
      <w:r w:rsidRPr="00F16FA5">
        <w:t>материаловедение;</w:t>
      </w:r>
      <w:r w:rsidRPr="00F16FA5">
        <w:rPr>
          <w:spacing w:val="54"/>
        </w:rPr>
        <w:t xml:space="preserve"> </w:t>
      </w:r>
      <w:r w:rsidRPr="00F16FA5">
        <w:t>основы</w:t>
      </w:r>
      <w:r w:rsidRPr="00F16FA5">
        <w:rPr>
          <w:spacing w:val="54"/>
        </w:rPr>
        <w:t xml:space="preserve"> </w:t>
      </w:r>
      <w:r w:rsidRPr="00F16FA5">
        <w:t>технологии</w:t>
      </w:r>
      <w:r w:rsidRPr="00F16FA5">
        <w:rPr>
          <w:spacing w:val="55"/>
        </w:rPr>
        <w:t xml:space="preserve"> </w:t>
      </w:r>
      <w:r w:rsidRPr="00F16FA5">
        <w:rPr>
          <w:spacing w:val="-1"/>
        </w:rPr>
        <w:t>производства;</w:t>
      </w:r>
      <w:r w:rsidRPr="00F16FA5">
        <w:rPr>
          <w:spacing w:val="57"/>
        </w:rPr>
        <w:t xml:space="preserve"> </w:t>
      </w:r>
      <w:r w:rsidRPr="00F16FA5">
        <w:t>электротехника</w:t>
      </w:r>
      <w:r w:rsidRPr="00F16FA5">
        <w:rPr>
          <w:spacing w:val="18"/>
        </w:rPr>
        <w:t xml:space="preserve"> </w:t>
      </w:r>
      <w:r w:rsidRPr="00F16FA5">
        <w:t>и</w:t>
      </w:r>
      <w:r w:rsidRPr="00F16FA5">
        <w:rPr>
          <w:spacing w:val="20"/>
        </w:rPr>
        <w:t xml:space="preserve"> </w:t>
      </w:r>
      <w:r w:rsidRPr="00F16FA5">
        <w:t>электроника;</w:t>
      </w:r>
      <w:r w:rsidRPr="00F16FA5">
        <w:rPr>
          <w:spacing w:val="19"/>
        </w:rPr>
        <w:t xml:space="preserve"> </w:t>
      </w:r>
      <w:r w:rsidRPr="00F16FA5">
        <w:t>безопасность</w:t>
      </w:r>
      <w:r w:rsidRPr="00F16FA5">
        <w:rPr>
          <w:spacing w:val="19"/>
        </w:rPr>
        <w:t xml:space="preserve"> </w:t>
      </w:r>
      <w:r w:rsidRPr="00F16FA5">
        <w:rPr>
          <w:spacing w:val="-1"/>
        </w:rPr>
        <w:t>жизнедеятельности;</w:t>
      </w:r>
      <w:r w:rsidRPr="00F16FA5">
        <w:rPr>
          <w:spacing w:val="19"/>
        </w:rPr>
        <w:t xml:space="preserve"> </w:t>
      </w:r>
      <w:r w:rsidRPr="00F16FA5">
        <w:rPr>
          <w:spacing w:val="-1"/>
        </w:rPr>
        <w:t>взаимозаменяемость</w:t>
      </w:r>
      <w:r w:rsidRPr="00F16FA5">
        <w:rPr>
          <w:spacing w:val="19"/>
        </w:rPr>
        <w:t xml:space="preserve"> </w:t>
      </w:r>
      <w:r w:rsidRPr="00F16FA5">
        <w:t>и</w:t>
      </w:r>
      <w:r w:rsidRPr="00F16FA5">
        <w:rPr>
          <w:spacing w:val="67"/>
        </w:rPr>
        <w:t xml:space="preserve"> </w:t>
      </w:r>
      <w:r w:rsidRPr="00F16FA5">
        <w:t>нормирование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точности;</w:t>
      </w:r>
      <w:r w:rsidRPr="00F16FA5">
        <w:rPr>
          <w:spacing w:val="59"/>
        </w:rPr>
        <w:t xml:space="preserve"> </w:t>
      </w:r>
      <w:r w:rsidRPr="00F16FA5">
        <w:rPr>
          <w:spacing w:val="-1"/>
        </w:rPr>
        <w:t>физические</w:t>
      </w:r>
      <w:r w:rsidRPr="00F16FA5">
        <w:rPr>
          <w:spacing w:val="56"/>
        </w:rPr>
        <w:t xml:space="preserve"> </w:t>
      </w:r>
      <w:r w:rsidRPr="00F16FA5">
        <w:t>основы</w:t>
      </w:r>
      <w:r w:rsidRPr="00F16FA5">
        <w:rPr>
          <w:spacing w:val="56"/>
        </w:rPr>
        <w:t xml:space="preserve"> </w:t>
      </w:r>
      <w:r w:rsidRPr="00F16FA5">
        <w:t>измерений</w:t>
      </w:r>
      <w:r w:rsidRPr="00F16FA5">
        <w:rPr>
          <w:spacing w:val="56"/>
        </w:rPr>
        <w:t xml:space="preserve"> </w:t>
      </w:r>
      <w:r w:rsidRPr="00F16FA5">
        <w:t>и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эталоны;</w:t>
      </w:r>
      <w:r w:rsidRPr="00F16FA5">
        <w:rPr>
          <w:spacing w:val="57"/>
        </w:rPr>
        <w:t xml:space="preserve"> </w:t>
      </w:r>
      <w:r w:rsidRPr="00F16FA5">
        <w:rPr>
          <w:spacing w:val="-1"/>
        </w:rPr>
        <w:t>методы</w:t>
      </w:r>
      <w:r w:rsidRPr="00F16FA5">
        <w:rPr>
          <w:spacing w:val="58"/>
        </w:rPr>
        <w:t xml:space="preserve"> </w:t>
      </w:r>
      <w:r w:rsidRPr="00F16FA5">
        <w:t>и</w:t>
      </w:r>
      <w:r w:rsidRPr="00F16FA5">
        <w:rPr>
          <w:spacing w:val="58"/>
        </w:rPr>
        <w:t xml:space="preserve"> </w:t>
      </w:r>
      <w:r w:rsidRPr="00F16FA5">
        <w:rPr>
          <w:spacing w:val="-1"/>
        </w:rPr>
        <w:t>средства</w:t>
      </w:r>
      <w:r w:rsidRPr="00F16FA5">
        <w:rPr>
          <w:spacing w:val="61"/>
        </w:rPr>
        <w:t xml:space="preserve"> </w:t>
      </w:r>
      <w:r w:rsidRPr="00F16FA5">
        <w:t>измерений</w:t>
      </w:r>
      <w:r w:rsidRPr="00F16FA5">
        <w:rPr>
          <w:spacing w:val="-2"/>
        </w:rPr>
        <w:t xml:space="preserve"> </w:t>
      </w:r>
      <w:r w:rsidRPr="00F16FA5">
        <w:t>и</w:t>
      </w:r>
      <w:r w:rsidRPr="00F16FA5">
        <w:rPr>
          <w:spacing w:val="1"/>
        </w:rPr>
        <w:t xml:space="preserve"> </w:t>
      </w:r>
      <w:r w:rsidRPr="00F16FA5">
        <w:rPr>
          <w:spacing w:val="-1"/>
        </w:rPr>
        <w:t xml:space="preserve">контроля; </w:t>
      </w:r>
      <w:r w:rsidRPr="00F16FA5">
        <w:t>организация и</w:t>
      </w:r>
      <w:r w:rsidRPr="00F16FA5">
        <w:rPr>
          <w:spacing w:val="1"/>
        </w:rPr>
        <w:t xml:space="preserve"> </w:t>
      </w:r>
      <w:r w:rsidRPr="00F16FA5">
        <w:rPr>
          <w:spacing w:val="-1"/>
        </w:rPr>
        <w:t>технология</w:t>
      </w:r>
      <w:r w:rsidRPr="00F16FA5">
        <w:t xml:space="preserve"> испытаний.</w:t>
      </w:r>
    </w:p>
    <w:p w:rsidR="002B4584" w:rsidRPr="00F16FA5" w:rsidRDefault="002B4584" w:rsidP="002B4584">
      <w:pPr>
        <w:pStyle w:val="a6"/>
        <w:kinsoku w:val="0"/>
        <w:overflowPunct w:val="0"/>
        <w:ind w:left="0" w:firstLine="539"/>
        <w:jc w:val="both"/>
      </w:pPr>
      <w:r w:rsidRPr="00F16FA5">
        <w:rPr>
          <w:spacing w:val="-1"/>
        </w:rPr>
        <w:t>Перечень</w:t>
      </w:r>
      <w:r w:rsidRPr="00F16FA5">
        <w:rPr>
          <w:spacing w:val="37"/>
        </w:rPr>
        <w:t xml:space="preserve"> </w:t>
      </w:r>
      <w:r w:rsidRPr="00F16FA5">
        <w:t>основных</w:t>
      </w:r>
      <w:r w:rsidRPr="00F16FA5">
        <w:rPr>
          <w:spacing w:val="38"/>
        </w:rPr>
        <w:t xml:space="preserve"> </w:t>
      </w:r>
      <w:r w:rsidRPr="00F16FA5">
        <w:rPr>
          <w:spacing w:val="-1"/>
        </w:rPr>
        <w:t>материально-технических</w:t>
      </w:r>
      <w:r w:rsidRPr="00F16FA5">
        <w:rPr>
          <w:spacing w:val="38"/>
        </w:rPr>
        <w:t xml:space="preserve"> </w:t>
      </w:r>
      <w:r w:rsidRPr="00F16FA5">
        <w:rPr>
          <w:spacing w:val="-1"/>
        </w:rPr>
        <w:t>условий</w:t>
      </w:r>
      <w:r w:rsidRPr="00F16FA5">
        <w:rPr>
          <w:spacing w:val="37"/>
        </w:rPr>
        <w:t xml:space="preserve"> </w:t>
      </w:r>
      <w:r w:rsidRPr="00F16FA5">
        <w:t>для</w:t>
      </w:r>
      <w:r w:rsidRPr="00F16FA5">
        <w:rPr>
          <w:spacing w:val="36"/>
        </w:rPr>
        <w:t xml:space="preserve"> </w:t>
      </w:r>
      <w:r w:rsidRPr="00F16FA5">
        <w:rPr>
          <w:spacing w:val="-1"/>
        </w:rPr>
        <w:t>реализации</w:t>
      </w:r>
      <w:r w:rsidRPr="00F16FA5">
        <w:rPr>
          <w:spacing w:val="37"/>
        </w:rPr>
        <w:t xml:space="preserve"> </w:t>
      </w:r>
      <w:r w:rsidRPr="00F16FA5">
        <w:rPr>
          <w:spacing w:val="-1"/>
        </w:rPr>
        <w:t>образовательного</w:t>
      </w:r>
      <w:r w:rsidRPr="00F16FA5">
        <w:rPr>
          <w:spacing w:val="93"/>
        </w:rPr>
        <w:t xml:space="preserve"> </w:t>
      </w:r>
      <w:r w:rsidRPr="00F16FA5">
        <w:rPr>
          <w:spacing w:val="-1"/>
        </w:rPr>
        <w:t>процесса</w:t>
      </w:r>
      <w:r w:rsidRPr="00F16FA5">
        <w:rPr>
          <w:spacing w:val="11"/>
        </w:rPr>
        <w:t xml:space="preserve"> </w:t>
      </w:r>
      <w:r w:rsidRPr="00F16FA5">
        <w:t>в</w:t>
      </w:r>
      <w:r w:rsidRPr="00F16FA5">
        <w:rPr>
          <w:spacing w:val="11"/>
        </w:rPr>
        <w:t xml:space="preserve"> </w:t>
      </w:r>
      <w:r w:rsidRPr="00F16FA5">
        <w:rPr>
          <w:spacing w:val="-1"/>
        </w:rPr>
        <w:t>вузе</w:t>
      </w:r>
      <w:r w:rsidRPr="00F16FA5">
        <w:rPr>
          <w:spacing w:val="11"/>
        </w:rPr>
        <w:t xml:space="preserve"> </w:t>
      </w:r>
      <w:r w:rsidRPr="00F16FA5">
        <w:t>в</w:t>
      </w:r>
      <w:r w:rsidRPr="00F16FA5">
        <w:rPr>
          <w:spacing w:val="11"/>
        </w:rPr>
        <w:t xml:space="preserve"> </w:t>
      </w:r>
      <w:r w:rsidRPr="00F16FA5">
        <w:t>соответствии</w:t>
      </w:r>
      <w:r w:rsidRPr="00F16FA5">
        <w:rPr>
          <w:spacing w:val="13"/>
        </w:rPr>
        <w:t xml:space="preserve"> </w:t>
      </w:r>
      <w:r w:rsidRPr="00F16FA5">
        <w:t>с</w:t>
      </w:r>
      <w:r w:rsidRPr="00F16FA5">
        <w:rPr>
          <w:spacing w:val="11"/>
        </w:rPr>
        <w:t xml:space="preserve"> </w:t>
      </w:r>
      <w:r w:rsidRPr="00F16FA5">
        <w:t>ООП</w:t>
      </w:r>
      <w:r w:rsidRPr="00F16FA5">
        <w:rPr>
          <w:spacing w:val="10"/>
        </w:rPr>
        <w:t xml:space="preserve"> </w:t>
      </w:r>
      <w:r w:rsidRPr="00F16FA5">
        <w:t>ВПО</w:t>
      </w:r>
      <w:r w:rsidRPr="00F16FA5">
        <w:rPr>
          <w:spacing w:val="16"/>
        </w:rPr>
        <w:t xml:space="preserve"> </w:t>
      </w:r>
      <w:r w:rsidRPr="00F16FA5">
        <w:rPr>
          <w:spacing w:val="-1"/>
        </w:rPr>
        <w:t>«Стандартизация, сертификация</w:t>
      </w:r>
      <w:r w:rsidRPr="00F16FA5">
        <w:rPr>
          <w:spacing w:val="9"/>
        </w:rPr>
        <w:t xml:space="preserve"> </w:t>
      </w:r>
      <w:r w:rsidRPr="00F16FA5">
        <w:t>и</w:t>
      </w:r>
      <w:r w:rsidRPr="00F16FA5">
        <w:rPr>
          <w:spacing w:val="13"/>
        </w:rPr>
        <w:t xml:space="preserve"> </w:t>
      </w:r>
      <w:r w:rsidRPr="00F16FA5">
        <w:t>метрология»</w:t>
      </w:r>
      <w:r w:rsidRPr="00F16FA5">
        <w:rPr>
          <w:spacing w:val="4"/>
        </w:rPr>
        <w:t xml:space="preserve"> </w:t>
      </w:r>
      <w:r w:rsidRPr="00F16FA5">
        <w:t>приведен</w:t>
      </w:r>
      <w:r w:rsidRPr="00F16FA5">
        <w:rPr>
          <w:spacing w:val="12"/>
        </w:rPr>
        <w:t xml:space="preserve"> </w:t>
      </w:r>
      <w:r w:rsidRPr="00F16FA5">
        <w:t>в</w:t>
      </w:r>
      <w:r w:rsidRPr="00F16FA5">
        <w:rPr>
          <w:spacing w:val="50"/>
        </w:rPr>
        <w:t xml:space="preserve"> </w:t>
      </w:r>
      <w:r w:rsidRPr="00F16FA5">
        <w:t xml:space="preserve">Приложении </w:t>
      </w:r>
      <w:r w:rsidR="00444D66">
        <w:t>8</w:t>
      </w:r>
      <w:r w:rsidRPr="00F16FA5">
        <w:t>.</w:t>
      </w:r>
    </w:p>
    <w:p w:rsidR="00840F7C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C51255" w:rsidRPr="00F16FA5" w:rsidRDefault="00C51255" w:rsidP="00C51255">
      <w:pPr>
        <w:pStyle w:val="a6"/>
        <w:kinsoku w:val="0"/>
        <w:overflowPunct w:val="0"/>
        <w:ind w:right="119"/>
        <w:jc w:val="both"/>
        <w:rPr>
          <w:spacing w:val="-4"/>
        </w:rPr>
      </w:pPr>
      <w:r w:rsidRPr="00F16FA5">
        <w:rPr>
          <w:spacing w:val="-5"/>
        </w:rPr>
        <w:t>Основной</w:t>
      </w:r>
      <w:r w:rsidRPr="00F16FA5">
        <w:rPr>
          <w:spacing w:val="51"/>
        </w:rPr>
        <w:t xml:space="preserve"> </w:t>
      </w:r>
      <w:r w:rsidRPr="00F16FA5">
        <w:rPr>
          <w:spacing w:val="-5"/>
        </w:rPr>
        <w:t>задачей</w:t>
      </w:r>
      <w:r w:rsidRPr="00F16FA5">
        <w:rPr>
          <w:spacing w:val="51"/>
        </w:rPr>
        <w:t xml:space="preserve"> </w:t>
      </w:r>
      <w:r w:rsidRPr="00F16FA5">
        <w:rPr>
          <w:spacing w:val="-4"/>
        </w:rPr>
        <w:t>формируемой</w:t>
      </w:r>
      <w:r w:rsidRPr="00F16FA5">
        <w:rPr>
          <w:spacing w:val="51"/>
        </w:rPr>
        <w:t xml:space="preserve"> </w:t>
      </w:r>
      <w:r w:rsidRPr="00F16FA5">
        <w:t>на технологическом факультете</w:t>
      </w:r>
      <w:r w:rsidRPr="00F16FA5">
        <w:rPr>
          <w:spacing w:val="49"/>
        </w:rPr>
        <w:t xml:space="preserve"> </w:t>
      </w:r>
      <w:r w:rsidRPr="00F16FA5">
        <w:rPr>
          <w:spacing w:val="-4"/>
        </w:rPr>
        <w:t xml:space="preserve">КГТУ им. </w:t>
      </w:r>
      <w:proofErr w:type="spellStart"/>
      <w:r w:rsidRPr="00F16FA5">
        <w:rPr>
          <w:spacing w:val="-4"/>
        </w:rPr>
        <w:t>И.Раззакова</w:t>
      </w:r>
      <w:proofErr w:type="spellEnd"/>
      <w:r w:rsidRPr="00F16FA5">
        <w:rPr>
          <w:spacing w:val="51"/>
        </w:rPr>
        <w:t xml:space="preserve"> </w:t>
      </w:r>
      <w:r w:rsidRPr="00F16FA5">
        <w:rPr>
          <w:spacing w:val="-5"/>
        </w:rPr>
        <w:t>социально-культурной</w:t>
      </w:r>
      <w:r w:rsidRPr="00F16FA5">
        <w:rPr>
          <w:spacing w:val="51"/>
        </w:rPr>
        <w:t xml:space="preserve"> </w:t>
      </w:r>
      <w:r w:rsidRPr="00F16FA5">
        <w:rPr>
          <w:spacing w:val="-4"/>
        </w:rPr>
        <w:t>среды</w:t>
      </w:r>
      <w:r w:rsidRPr="00F16FA5">
        <w:rPr>
          <w:spacing w:val="49"/>
        </w:rPr>
        <w:t xml:space="preserve"> </w:t>
      </w:r>
      <w:r w:rsidRPr="00F16FA5">
        <w:rPr>
          <w:spacing w:val="-4"/>
        </w:rPr>
        <w:t>является</w:t>
      </w:r>
      <w:r w:rsidRPr="00F16FA5">
        <w:rPr>
          <w:spacing w:val="67"/>
        </w:rPr>
        <w:t xml:space="preserve"> </w:t>
      </w:r>
      <w:r w:rsidRPr="00F16FA5">
        <w:rPr>
          <w:spacing w:val="-5"/>
        </w:rPr>
        <w:t>организация</w:t>
      </w:r>
      <w:r w:rsidRPr="00F16FA5">
        <w:rPr>
          <w:spacing w:val="36"/>
        </w:rPr>
        <w:t xml:space="preserve"> </w:t>
      </w:r>
      <w:r w:rsidRPr="00F16FA5">
        <w:t>в</w:t>
      </w:r>
      <w:r w:rsidRPr="00F16FA5">
        <w:rPr>
          <w:spacing w:val="40"/>
        </w:rPr>
        <w:t xml:space="preserve"> </w:t>
      </w:r>
      <w:r w:rsidRPr="00F16FA5">
        <w:rPr>
          <w:spacing w:val="-5"/>
        </w:rPr>
        <w:t>университете</w:t>
      </w:r>
      <w:r w:rsidRPr="00F16FA5">
        <w:rPr>
          <w:spacing w:val="37"/>
        </w:rPr>
        <w:t xml:space="preserve"> </w:t>
      </w:r>
      <w:r w:rsidRPr="00F16FA5">
        <w:rPr>
          <w:spacing w:val="-4"/>
        </w:rPr>
        <w:t>воспитательной,</w:t>
      </w:r>
      <w:r w:rsidRPr="00F16FA5">
        <w:rPr>
          <w:spacing w:val="34"/>
        </w:rPr>
        <w:t xml:space="preserve"> </w:t>
      </w:r>
      <w:proofErr w:type="spellStart"/>
      <w:r w:rsidRPr="00F16FA5">
        <w:rPr>
          <w:spacing w:val="-5"/>
        </w:rPr>
        <w:t>внеучебной</w:t>
      </w:r>
      <w:proofErr w:type="spellEnd"/>
      <w:r w:rsidRPr="00F16FA5">
        <w:rPr>
          <w:spacing w:val="37"/>
        </w:rPr>
        <w:t xml:space="preserve"> </w:t>
      </w:r>
      <w:r w:rsidRPr="00F16FA5">
        <w:t>и</w:t>
      </w:r>
      <w:r w:rsidRPr="00F16FA5">
        <w:rPr>
          <w:spacing w:val="37"/>
        </w:rPr>
        <w:t xml:space="preserve"> </w:t>
      </w:r>
      <w:r w:rsidRPr="00F16FA5">
        <w:rPr>
          <w:spacing w:val="-4"/>
        </w:rPr>
        <w:t>социальной</w:t>
      </w:r>
      <w:r w:rsidRPr="00F16FA5">
        <w:rPr>
          <w:spacing w:val="37"/>
        </w:rPr>
        <w:t xml:space="preserve"> </w:t>
      </w:r>
      <w:r w:rsidRPr="00F16FA5">
        <w:rPr>
          <w:spacing w:val="-4"/>
        </w:rPr>
        <w:t>работы</w:t>
      </w:r>
      <w:r w:rsidRPr="00F16FA5">
        <w:rPr>
          <w:spacing w:val="37"/>
        </w:rPr>
        <w:t xml:space="preserve"> </w:t>
      </w:r>
      <w:r w:rsidRPr="00F16FA5">
        <w:rPr>
          <w:spacing w:val="-3"/>
        </w:rPr>
        <w:t>со</w:t>
      </w:r>
      <w:r w:rsidRPr="00F16FA5">
        <w:rPr>
          <w:spacing w:val="38"/>
        </w:rPr>
        <w:t xml:space="preserve"> </w:t>
      </w:r>
      <w:r w:rsidRPr="00F16FA5">
        <w:rPr>
          <w:spacing w:val="-4"/>
        </w:rPr>
        <w:t>студентами</w:t>
      </w:r>
      <w:r w:rsidRPr="00F16FA5">
        <w:rPr>
          <w:spacing w:val="37"/>
        </w:rPr>
        <w:t xml:space="preserve"> </w:t>
      </w:r>
      <w:r w:rsidRPr="00F16FA5">
        <w:t>и</w:t>
      </w:r>
      <w:r w:rsidRPr="00F16FA5">
        <w:rPr>
          <w:spacing w:val="53"/>
        </w:rPr>
        <w:t xml:space="preserve"> </w:t>
      </w:r>
      <w:r w:rsidRPr="00F16FA5">
        <w:rPr>
          <w:spacing w:val="-5"/>
        </w:rPr>
        <w:t>сотрудниками</w:t>
      </w:r>
      <w:r w:rsidRPr="00F16FA5">
        <w:rPr>
          <w:spacing w:val="51"/>
        </w:rPr>
        <w:t xml:space="preserve"> </w:t>
      </w:r>
      <w:r w:rsidRPr="00F16FA5">
        <w:rPr>
          <w:spacing w:val="-5"/>
        </w:rPr>
        <w:t>университета</w:t>
      </w:r>
      <w:r w:rsidRPr="00F16FA5">
        <w:rPr>
          <w:spacing w:val="44"/>
        </w:rPr>
        <w:t xml:space="preserve"> </w:t>
      </w:r>
      <w:r w:rsidRPr="00F16FA5">
        <w:t>с</w:t>
      </w:r>
      <w:r w:rsidRPr="00F16FA5">
        <w:rPr>
          <w:spacing w:val="44"/>
        </w:rPr>
        <w:t xml:space="preserve"> </w:t>
      </w:r>
      <w:r w:rsidRPr="00F16FA5">
        <w:rPr>
          <w:spacing w:val="-4"/>
        </w:rPr>
        <w:t>целью</w:t>
      </w:r>
      <w:r w:rsidRPr="00F16FA5">
        <w:rPr>
          <w:spacing w:val="46"/>
        </w:rPr>
        <w:t xml:space="preserve"> </w:t>
      </w:r>
      <w:r w:rsidRPr="00F16FA5">
        <w:rPr>
          <w:spacing w:val="-4"/>
        </w:rPr>
        <w:t>создания</w:t>
      </w:r>
      <w:r w:rsidRPr="00F16FA5">
        <w:rPr>
          <w:spacing w:val="48"/>
        </w:rPr>
        <w:t xml:space="preserve"> </w:t>
      </w:r>
      <w:r w:rsidRPr="00F16FA5">
        <w:t>в</w:t>
      </w:r>
      <w:r w:rsidRPr="00F16FA5">
        <w:rPr>
          <w:spacing w:val="47"/>
        </w:rPr>
        <w:t xml:space="preserve"> </w:t>
      </w:r>
      <w:r w:rsidRPr="00F16FA5">
        <w:rPr>
          <w:spacing w:val="-5"/>
        </w:rPr>
        <w:t>университете</w:t>
      </w:r>
      <w:r w:rsidRPr="00F16FA5">
        <w:rPr>
          <w:spacing w:val="44"/>
        </w:rPr>
        <w:t xml:space="preserve"> </w:t>
      </w:r>
      <w:r w:rsidRPr="00F16FA5">
        <w:rPr>
          <w:spacing w:val="-4"/>
        </w:rPr>
        <w:t>особой</w:t>
      </w:r>
      <w:r w:rsidRPr="00F16FA5">
        <w:rPr>
          <w:spacing w:val="46"/>
        </w:rPr>
        <w:t xml:space="preserve"> </w:t>
      </w:r>
      <w:proofErr w:type="spellStart"/>
      <w:proofErr w:type="gramStart"/>
      <w:r w:rsidRPr="00F16FA5">
        <w:rPr>
          <w:spacing w:val="-5"/>
        </w:rPr>
        <w:t>социо</w:t>
      </w:r>
      <w:proofErr w:type="spellEnd"/>
      <w:r w:rsidRPr="00F16FA5">
        <w:rPr>
          <w:spacing w:val="-5"/>
        </w:rPr>
        <w:t>-культурной</w:t>
      </w:r>
      <w:proofErr w:type="gramEnd"/>
      <w:r w:rsidRPr="00F16FA5">
        <w:rPr>
          <w:spacing w:val="46"/>
        </w:rPr>
        <w:t xml:space="preserve"> </w:t>
      </w:r>
      <w:r w:rsidRPr="00F16FA5">
        <w:rPr>
          <w:spacing w:val="-4"/>
        </w:rPr>
        <w:t>среды,</w:t>
      </w:r>
      <w:r w:rsidRPr="00F16FA5">
        <w:rPr>
          <w:spacing w:val="100"/>
        </w:rPr>
        <w:t xml:space="preserve"> </w:t>
      </w:r>
      <w:r w:rsidRPr="00F16FA5">
        <w:rPr>
          <w:spacing w:val="-5"/>
        </w:rPr>
        <w:t>формирования</w:t>
      </w:r>
      <w:r w:rsidRPr="00F16FA5">
        <w:rPr>
          <w:spacing w:val="9"/>
        </w:rPr>
        <w:t xml:space="preserve"> </w:t>
      </w:r>
      <w:r w:rsidRPr="00F16FA5">
        <w:rPr>
          <w:spacing w:val="-4"/>
        </w:rPr>
        <w:t>атмосферы</w:t>
      </w:r>
      <w:r w:rsidRPr="00F16FA5">
        <w:rPr>
          <w:spacing w:val="9"/>
        </w:rPr>
        <w:t xml:space="preserve"> </w:t>
      </w:r>
      <w:r w:rsidRPr="00F16FA5">
        <w:rPr>
          <w:spacing w:val="-5"/>
        </w:rPr>
        <w:t>взаимопонимания,</w:t>
      </w:r>
      <w:r w:rsidRPr="00F16FA5">
        <w:rPr>
          <w:spacing w:val="9"/>
        </w:rPr>
        <w:t xml:space="preserve"> </w:t>
      </w:r>
      <w:r w:rsidRPr="00F16FA5">
        <w:rPr>
          <w:spacing w:val="-5"/>
        </w:rPr>
        <w:t>сотрудничества</w:t>
      </w:r>
      <w:r w:rsidRPr="00F16FA5">
        <w:rPr>
          <w:spacing w:val="6"/>
        </w:rPr>
        <w:t xml:space="preserve"> </w:t>
      </w:r>
      <w:r w:rsidRPr="00F16FA5">
        <w:t>и</w:t>
      </w:r>
      <w:r w:rsidRPr="00F16FA5">
        <w:rPr>
          <w:spacing w:val="10"/>
        </w:rPr>
        <w:t xml:space="preserve"> </w:t>
      </w:r>
      <w:r w:rsidRPr="00F16FA5">
        <w:rPr>
          <w:spacing w:val="-5"/>
        </w:rPr>
        <w:t>ответственности,</w:t>
      </w:r>
      <w:r w:rsidRPr="00F16FA5">
        <w:rPr>
          <w:spacing w:val="7"/>
        </w:rPr>
        <w:t xml:space="preserve"> </w:t>
      </w:r>
      <w:r w:rsidRPr="00F16FA5">
        <w:rPr>
          <w:spacing w:val="-4"/>
        </w:rPr>
        <w:t>позволяющей</w:t>
      </w:r>
      <w:r w:rsidRPr="00F16FA5">
        <w:rPr>
          <w:spacing w:val="100"/>
        </w:rPr>
        <w:t xml:space="preserve"> </w:t>
      </w:r>
      <w:r w:rsidRPr="00F16FA5">
        <w:rPr>
          <w:spacing w:val="-5"/>
        </w:rPr>
        <w:t>выпускникам</w:t>
      </w:r>
      <w:r w:rsidRPr="00F16FA5">
        <w:rPr>
          <w:spacing w:val="-11"/>
        </w:rPr>
        <w:t xml:space="preserve"> </w:t>
      </w:r>
      <w:r w:rsidRPr="00F16FA5">
        <w:rPr>
          <w:spacing w:val="-4"/>
        </w:rPr>
        <w:t>КГТУ</w:t>
      </w:r>
      <w:r w:rsidRPr="00F16FA5">
        <w:rPr>
          <w:spacing w:val="-7"/>
        </w:rPr>
        <w:t xml:space="preserve"> </w:t>
      </w:r>
      <w:r w:rsidRPr="00F16FA5">
        <w:rPr>
          <w:spacing w:val="-4"/>
        </w:rPr>
        <w:t>стать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конкурентоспособными</w:t>
      </w:r>
      <w:r w:rsidRPr="00F16FA5">
        <w:rPr>
          <w:spacing w:val="-9"/>
        </w:rPr>
        <w:t xml:space="preserve"> </w:t>
      </w:r>
      <w:r w:rsidRPr="00F16FA5">
        <w:rPr>
          <w:spacing w:val="-1"/>
        </w:rPr>
        <w:t>на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рынке</w:t>
      </w:r>
      <w:r w:rsidRPr="00F16FA5">
        <w:rPr>
          <w:spacing w:val="-11"/>
        </w:rPr>
        <w:t xml:space="preserve"> </w:t>
      </w:r>
      <w:r w:rsidRPr="00F16FA5">
        <w:rPr>
          <w:spacing w:val="-4"/>
        </w:rPr>
        <w:t>труда.</w:t>
      </w:r>
    </w:p>
    <w:p w:rsidR="00C51255" w:rsidRPr="00F16FA5" w:rsidRDefault="00C51255" w:rsidP="00C51255">
      <w:pPr>
        <w:pStyle w:val="a6"/>
        <w:kinsoku w:val="0"/>
        <w:overflowPunct w:val="0"/>
        <w:ind w:right="115"/>
        <w:jc w:val="both"/>
        <w:rPr>
          <w:spacing w:val="-5"/>
        </w:rPr>
      </w:pPr>
      <w:r w:rsidRPr="00F16FA5">
        <w:rPr>
          <w:spacing w:val="-5"/>
        </w:rPr>
        <w:t>Деятельность</w:t>
      </w:r>
      <w:r w:rsidRPr="00F16FA5">
        <w:rPr>
          <w:spacing w:val="27"/>
        </w:rPr>
        <w:t xml:space="preserve"> </w:t>
      </w:r>
      <w:r w:rsidRPr="00F16FA5">
        <w:rPr>
          <w:spacing w:val="-2"/>
        </w:rPr>
        <w:t>по</w:t>
      </w:r>
      <w:r w:rsidRPr="00F16FA5">
        <w:rPr>
          <w:spacing w:val="26"/>
        </w:rPr>
        <w:t xml:space="preserve"> </w:t>
      </w:r>
      <w:r w:rsidRPr="00F16FA5">
        <w:rPr>
          <w:spacing w:val="-5"/>
        </w:rPr>
        <w:t>формированию</w:t>
      </w:r>
      <w:r w:rsidRPr="00F16FA5">
        <w:rPr>
          <w:spacing w:val="27"/>
        </w:rPr>
        <w:t xml:space="preserve"> </w:t>
      </w:r>
      <w:r w:rsidRPr="00F16FA5">
        <w:rPr>
          <w:spacing w:val="-5"/>
        </w:rPr>
        <w:t>социально-культурной</w:t>
      </w:r>
      <w:r w:rsidRPr="00F16FA5">
        <w:rPr>
          <w:spacing w:val="27"/>
        </w:rPr>
        <w:t xml:space="preserve"> </w:t>
      </w:r>
      <w:r w:rsidRPr="00F16FA5">
        <w:rPr>
          <w:spacing w:val="-4"/>
        </w:rPr>
        <w:t>среды</w:t>
      </w:r>
      <w:r w:rsidRPr="00F16FA5">
        <w:rPr>
          <w:spacing w:val="25"/>
        </w:rPr>
        <w:t xml:space="preserve"> </w:t>
      </w:r>
      <w:r w:rsidRPr="00F16FA5">
        <w:rPr>
          <w:spacing w:val="-5"/>
        </w:rPr>
        <w:t>осуществляется</w:t>
      </w:r>
      <w:r w:rsidRPr="00F16FA5">
        <w:rPr>
          <w:spacing w:val="26"/>
        </w:rPr>
        <w:t xml:space="preserve"> </w:t>
      </w:r>
      <w:r w:rsidRPr="00F16FA5">
        <w:rPr>
          <w:spacing w:val="-4"/>
        </w:rPr>
        <w:t>совместно с Департаментом</w:t>
      </w:r>
      <w:r w:rsidRPr="00F16FA5">
        <w:rPr>
          <w:spacing w:val="6"/>
        </w:rPr>
        <w:t xml:space="preserve"> </w:t>
      </w:r>
      <w:r w:rsidRPr="00F16FA5">
        <w:rPr>
          <w:spacing w:val="-2"/>
        </w:rPr>
        <w:t>по</w:t>
      </w:r>
      <w:r w:rsidRPr="00F16FA5">
        <w:rPr>
          <w:spacing w:val="9"/>
        </w:rPr>
        <w:t xml:space="preserve"> </w:t>
      </w:r>
      <w:r w:rsidR="00665343" w:rsidRPr="00F16FA5">
        <w:rPr>
          <w:spacing w:val="-4"/>
        </w:rPr>
        <w:t>социальным вопросам</w:t>
      </w:r>
      <w:r w:rsidR="00665343" w:rsidRPr="00F16FA5">
        <w:rPr>
          <w:spacing w:val="27"/>
        </w:rPr>
        <w:t xml:space="preserve"> </w:t>
      </w:r>
      <w:r w:rsidR="00665343" w:rsidRPr="00F16FA5">
        <w:t>и</w:t>
      </w:r>
      <w:r w:rsidR="00665343" w:rsidRPr="00F16FA5">
        <w:rPr>
          <w:spacing w:val="-4"/>
        </w:rPr>
        <w:t xml:space="preserve"> </w:t>
      </w:r>
      <w:r w:rsidRPr="00F16FA5">
        <w:rPr>
          <w:spacing w:val="-4"/>
        </w:rPr>
        <w:t>воспитательной</w:t>
      </w:r>
      <w:r w:rsidRPr="00F16FA5">
        <w:rPr>
          <w:spacing w:val="8"/>
        </w:rPr>
        <w:t xml:space="preserve"> </w:t>
      </w:r>
      <w:r w:rsidRPr="00F16FA5">
        <w:rPr>
          <w:spacing w:val="-4"/>
        </w:rPr>
        <w:t>работе</w:t>
      </w:r>
      <w:r w:rsidRPr="00F16FA5">
        <w:rPr>
          <w:spacing w:val="-5"/>
        </w:rPr>
        <w:t>,</w:t>
      </w:r>
      <w:r w:rsidRPr="00F16FA5">
        <w:rPr>
          <w:spacing w:val="24"/>
        </w:rPr>
        <w:t xml:space="preserve"> </w:t>
      </w:r>
      <w:r w:rsidRPr="00F16FA5">
        <w:rPr>
          <w:spacing w:val="-4"/>
        </w:rPr>
        <w:t>общественными</w:t>
      </w:r>
      <w:r w:rsidRPr="00F16FA5">
        <w:rPr>
          <w:spacing w:val="25"/>
        </w:rPr>
        <w:t xml:space="preserve"> </w:t>
      </w:r>
      <w:r w:rsidRPr="00F16FA5">
        <w:rPr>
          <w:spacing w:val="-4"/>
        </w:rPr>
        <w:t>организациями,</w:t>
      </w:r>
      <w:r w:rsidRPr="00F16FA5">
        <w:rPr>
          <w:spacing w:val="78"/>
        </w:rPr>
        <w:t xml:space="preserve"> </w:t>
      </w:r>
      <w:r w:rsidRPr="00F16FA5">
        <w:rPr>
          <w:spacing w:val="-5"/>
        </w:rPr>
        <w:t>представительными</w:t>
      </w:r>
      <w:r w:rsidRPr="00F16FA5">
        <w:rPr>
          <w:spacing w:val="30"/>
        </w:rPr>
        <w:t xml:space="preserve"> </w:t>
      </w:r>
      <w:r w:rsidRPr="00F16FA5">
        <w:rPr>
          <w:spacing w:val="-4"/>
        </w:rPr>
        <w:t>органами</w:t>
      </w:r>
      <w:r w:rsidRPr="00F16FA5">
        <w:rPr>
          <w:spacing w:val="30"/>
        </w:rPr>
        <w:t xml:space="preserve"> </w:t>
      </w:r>
      <w:r w:rsidRPr="00F16FA5">
        <w:rPr>
          <w:spacing w:val="-4"/>
        </w:rPr>
        <w:t>трудового</w:t>
      </w:r>
      <w:r w:rsidRPr="00F16FA5">
        <w:rPr>
          <w:spacing w:val="28"/>
        </w:rPr>
        <w:t xml:space="preserve"> </w:t>
      </w:r>
      <w:r w:rsidRPr="00F16FA5">
        <w:rPr>
          <w:spacing w:val="-4"/>
        </w:rPr>
        <w:t>коллектива</w:t>
      </w:r>
      <w:r w:rsidRPr="00F16FA5">
        <w:rPr>
          <w:spacing w:val="27"/>
        </w:rPr>
        <w:t xml:space="preserve"> </w:t>
      </w:r>
      <w:r w:rsidRPr="00F16FA5">
        <w:t>и</w:t>
      </w:r>
      <w:r w:rsidRPr="00F16FA5">
        <w:rPr>
          <w:spacing w:val="32"/>
        </w:rPr>
        <w:t xml:space="preserve"> </w:t>
      </w:r>
      <w:r w:rsidRPr="00F16FA5">
        <w:rPr>
          <w:spacing w:val="-5"/>
        </w:rPr>
        <w:t>студенческого</w:t>
      </w:r>
      <w:r w:rsidRPr="00F16FA5">
        <w:rPr>
          <w:spacing w:val="31"/>
        </w:rPr>
        <w:t xml:space="preserve"> </w:t>
      </w:r>
      <w:r w:rsidRPr="00F16FA5">
        <w:rPr>
          <w:spacing w:val="-5"/>
        </w:rPr>
        <w:t>самоуправления</w:t>
      </w:r>
      <w:r w:rsidRPr="00F16FA5">
        <w:rPr>
          <w:spacing w:val="31"/>
        </w:rPr>
        <w:t xml:space="preserve"> </w:t>
      </w:r>
      <w:r w:rsidRPr="00F16FA5">
        <w:rPr>
          <w:spacing w:val="-2"/>
        </w:rPr>
        <w:t>по</w:t>
      </w:r>
      <w:r w:rsidRPr="00F16FA5">
        <w:rPr>
          <w:spacing w:val="83"/>
        </w:rPr>
        <w:t xml:space="preserve"> </w:t>
      </w:r>
      <w:r w:rsidRPr="00F16FA5">
        <w:rPr>
          <w:spacing w:val="-4"/>
        </w:rPr>
        <w:t>следующим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основным</w:t>
      </w:r>
      <w:r w:rsidRPr="00F16FA5">
        <w:rPr>
          <w:spacing w:val="-8"/>
        </w:rPr>
        <w:t xml:space="preserve"> </w:t>
      </w:r>
      <w:r w:rsidRPr="00F16FA5">
        <w:rPr>
          <w:spacing w:val="-5"/>
        </w:rPr>
        <w:t>направлениям: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firstLine="566"/>
        <w:rPr>
          <w:spacing w:val="-5"/>
        </w:rPr>
      </w:pPr>
      <w:r w:rsidRPr="00F16FA5">
        <w:rPr>
          <w:spacing w:val="-5"/>
        </w:rPr>
        <w:t>организации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социальной</w:t>
      </w:r>
      <w:r w:rsidRPr="00F16FA5">
        <w:rPr>
          <w:spacing w:val="-9"/>
        </w:rPr>
        <w:t xml:space="preserve"> </w:t>
      </w:r>
      <w:r w:rsidRPr="00F16FA5">
        <w:t>и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воспитательной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работы</w:t>
      </w:r>
      <w:r w:rsidRPr="00F16FA5">
        <w:rPr>
          <w:spacing w:val="-8"/>
        </w:rPr>
        <w:t xml:space="preserve"> </w:t>
      </w:r>
      <w:r w:rsidRPr="00F16FA5">
        <w:rPr>
          <w:spacing w:val="-3"/>
        </w:rPr>
        <w:t>со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студентами</w:t>
      </w:r>
      <w:r w:rsidRPr="00F16FA5">
        <w:rPr>
          <w:spacing w:val="-9"/>
        </w:rPr>
        <w:t xml:space="preserve"> </w:t>
      </w:r>
      <w:r w:rsidRPr="00F16FA5">
        <w:t>и</w:t>
      </w:r>
      <w:r w:rsidRPr="00F16FA5">
        <w:rPr>
          <w:spacing w:val="-6"/>
        </w:rPr>
        <w:t xml:space="preserve"> </w:t>
      </w:r>
      <w:r w:rsidRPr="00F16FA5">
        <w:rPr>
          <w:spacing w:val="-5"/>
        </w:rPr>
        <w:t>сотрудниками;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left="970"/>
        <w:rPr>
          <w:spacing w:val="-4"/>
        </w:rPr>
      </w:pPr>
      <w:r w:rsidRPr="00F16FA5">
        <w:rPr>
          <w:spacing w:val="-5"/>
        </w:rPr>
        <w:t>организация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работы</w:t>
      </w:r>
      <w:r w:rsidRPr="00F16FA5">
        <w:rPr>
          <w:spacing w:val="-11"/>
        </w:rPr>
        <w:t xml:space="preserve"> </w:t>
      </w:r>
      <w:r w:rsidRPr="00F16FA5">
        <w:rPr>
          <w:spacing w:val="-4"/>
        </w:rPr>
        <w:t>кураторов</w:t>
      </w:r>
      <w:r w:rsidRPr="00F16FA5">
        <w:rPr>
          <w:spacing w:val="-8"/>
        </w:rPr>
        <w:t xml:space="preserve"> </w:t>
      </w:r>
      <w:r w:rsidR="00665343" w:rsidRPr="00F16FA5">
        <w:rPr>
          <w:spacing w:val="-4"/>
        </w:rPr>
        <w:t>факультета</w:t>
      </w:r>
      <w:r w:rsidRPr="00F16FA5">
        <w:rPr>
          <w:spacing w:val="-11"/>
        </w:rPr>
        <w:t xml:space="preserve"> </w:t>
      </w:r>
      <w:r w:rsidRPr="00F16FA5">
        <w:rPr>
          <w:spacing w:val="-2"/>
        </w:rPr>
        <w:t>по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воспитательной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работе;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6" w:firstLine="566"/>
        <w:jc w:val="both"/>
        <w:rPr>
          <w:spacing w:val="-5"/>
        </w:rPr>
      </w:pPr>
      <w:r w:rsidRPr="00F16FA5">
        <w:rPr>
          <w:spacing w:val="-4"/>
        </w:rPr>
        <w:t>создание</w:t>
      </w:r>
      <w:r w:rsidRPr="00F16FA5">
        <w:rPr>
          <w:spacing w:val="39"/>
        </w:rPr>
        <w:t xml:space="preserve"> </w:t>
      </w:r>
      <w:r w:rsidRPr="00F16FA5">
        <w:t>в</w:t>
      </w:r>
      <w:r w:rsidRPr="00F16FA5">
        <w:rPr>
          <w:spacing w:val="42"/>
        </w:rPr>
        <w:t xml:space="preserve"> </w:t>
      </w:r>
      <w:r w:rsidRPr="00F16FA5">
        <w:rPr>
          <w:spacing w:val="-5"/>
        </w:rPr>
        <w:t>университете</w:t>
      </w:r>
      <w:r w:rsidRPr="00F16FA5">
        <w:rPr>
          <w:spacing w:val="39"/>
        </w:rPr>
        <w:t xml:space="preserve"> </w:t>
      </w:r>
      <w:r w:rsidRPr="00F16FA5">
        <w:rPr>
          <w:spacing w:val="-5"/>
        </w:rPr>
        <w:t>благоприятного</w:t>
      </w:r>
      <w:r w:rsidRPr="00F16FA5">
        <w:rPr>
          <w:spacing w:val="40"/>
        </w:rPr>
        <w:t xml:space="preserve"> </w:t>
      </w:r>
      <w:r w:rsidRPr="00F16FA5">
        <w:rPr>
          <w:spacing w:val="-5"/>
        </w:rPr>
        <w:t>социально-психологического</w:t>
      </w:r>
      <w:r w:rsidRPr="00F16FA5">
        <w:rPr>
          <w:spacing w:val="38"/>
        </w:rPr>
        <w:t xml:space="preserve"> </w:t>
      </w:r>
      <w:r w:rsidRPr="00F16FA5">
        <w:rPr>
          <w:spacing w:val="-4"/>
        </w:rPr>
        <w:t>климата,</w:t>
      </w:r>
      <w:r w:rsidRPr="00F16FA5">
        <w:rPr>
          <w:spacing w:val="91"/>
        </w:rPr>
        <w:t xml:space="preserve"> </w:t>
      </w:r>
      <w:r w:rsidRPr="00F16FA5">
        <w:rPr>
          <w:spacing w:val="-5"/>
        </w:rPr>
        <w:t>способствующего</w:t>
      </w:r>
      <w:r w:rsidRPr="00F16FA5">
        <w:rPr>
          <w:spacing w:val="-10"/>
        </w:rPr>
        <w:t xml:space="preserve"> </w:t>
      </w:r>
      <w:r w:rsidRPr="00F16FA5">
        <w:rPr>
          <w:spacing w:val="-4"/>
        </w:rPr>
        <w:t>эффективной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 xml:space="preserve">работе </w:t>
      </w:r>
      <w:r w:rsidRPr="00F16FA5">
        <w:rPr>
          <w:spacing w:val="-5"/>
        </w:rPr>
        <w:t>университета;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22" w:firstLine="566"/>
        <w:jc w:val="both"/>
        <w:rPr>
          <w:spacing w:val="-4"/>
        </w:rPr>
      </w:pPr>
      <w:r w:rsidRPr="00F16FA5">
        <w:rPr>
          <w:spacing w:val="-4"/>
        </w:rPr>
        <w:t>создание</w:t>
      </w:r>
      <w:r w:rsidRPr="00F16FA5">
        <w:rPr>
          <w:spacing w:val="49"/>
        </w:rPr>
        <w:t xml:space="preserve"> </w:t>
      </w:r>
      <w:r w:rsidRPr="00F16FA5">
        <w:rPr>
          <w:spacing w:val="-5"/>
        </w:rPr>
        <w:t>условий</w:t>
      </w:r>
      <w:r w:rsidRPr="00F16FA5">
        <w:rPr>
          <w:spacing w:val="46"/>
        </w:rPr>
        <w:t xml:space="preserve"> </w:t>
      </w:r>
      <w:r w:rsidRPr="00F16FA5">
        <w:rPr>
          <w:spacing w:val="-4"/>
        </w:rPr>
        <w:t>для</w:t>
      </w:r>
      <w:r w:rsidRPr="00F16FA5">
        <w:rPr>
          <w:spacing w:val="48"/>
        </w:rPr>
        <w:t xml:space="preserve"> </w:t>
      </w:r>
      <w:r w:rsidRPr="00F16FA5">
        <w:rPr>
          <w:spacing w:val="-5"/>
        </w:rPr>
        <w:t>раскрытия</w:t>
      </w:r>
      <w:r w:rsidRPr="00F16FA5">
        <w:rPr>
          <w:spacing w:val="45"/>
        </w:rPr>
        <w:t xml:space="preserve"> </w:t>
      </w:r>
      <w:r w:rsidRPr="00F16FA5">
        <w:rPr>
          <w:spacing w:val="-4"/>
        </w:rPr>
        <w:t>творческих,</w:t>
      </w:r>
      <w:r w:rsidRPr="00F16FA5">
        <w:rPr>
          <w:spacing w:val="45"/>
        </w:rPr>
        <w:t xml:space="preserve"> </w:t>
      </w:r>
      <w:r w:rsidRPr="00F16FA5">
        <w:rPr>
          <w:spacing w:val="-5"/>
        </w:rPr>
        <w:t>организаторских</w:t>
      </w:r>
      <w:r w:rsidRPr="00F16FA5">
        <w:rPr>
          <w:spacing w:val="48"/>
        </w:rPr>
        <w:t xml:space="preserve"> </w:t>
      </w:r>
      <w:r w:rsidRPr="00F16FA5">
        <w:t>и</w:t>
      </w:r>
      <w:r w:rsidRPr="00F16FA5">
        <w:rPr>
          <w:spacing w:val="44"/>
        </w:rPr>
        <w:t xml:space="preserve"> </w:t>
      </w:r>
      <w:r w:rsidRPr="00F16FA5">
        <w:rPr>
          <w:spacing w:val="-4"/>
        </w:rPr>
        <w:t>иных</w:t>
      </w:r>
      <w:r w:rsidRPr="00F16FA5">
        <w:rPr>
          <w:spacing w:val="48"/>
        </w:rPr>
        <w:t xml:space="preserve"> </w:t>
      </w:r>
      <w:r w:rsidRPr="00F16FA5">
        <w:rPr>
          <w:spacing w:val="-5"/>
        </w:rPr>
        <w:t>талантов</w:t>
      </w:r>
      <w:r w:rsidRPr="00F16FA5">
        <w:rPr>
          <w:spacing w:val="45"/>
        </w:rPr>
        <w:t xml:space="preserve"> </w:t>
      </w:r>
      <w:r w:rsidRPr="00F16FA5">
        <w:t>и</w:t>
      </w:r>
      <w:r w:rsidRPr="00F16FA5">
        <w:rPr>
          <w:spacing w:val="65"/>
        </w:rPr>
        <w:t xml:space="preserve"> </w:t>
      </w:r>
      <w:r w:rsidRPr="00F16FA5">
        <w:rPr>
          <w:spacing w:val="-5"/>
        </w:rPr>
        <w:t>способностей</w:t>
      </w:r>
      <w:r w:rsidRPr="00F16FA5">
        <w:rPr>
          <w:spacing w:val="-6"/>
        </w:rPr>
        <w:t xml:space="preserve"> </w:t>
      </w:r>
      <w:r w:rsidRPr="00F16FA5">
        <w:rPr>
          <w:spacing w:val="-5"/>
        </w:rPr>
        <w:t>студентов,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сотрудников</w:t>
      </w:r>
      <w:r w:rsidRPr="00F16FA5">
        <w:rPr>
          <w:spacing w:val="-11"/>
        </w:rPr>
        <w:t xml:space="preserve"> </w:t>
      </w:r>
      <w:r w:rsidRPr="00F16FA5">
        <w:t>и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преподавателей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свободное</w:t>
      </w:r>
      <w:r w:rsidRPr="00F16FA5">
        <w:rPr>
          <w:spacing w:val="-9"/>
        </w:rPr>
        <w:t xml:space="preserve"> </w:t>
      </w:r>
      <w:r w:rsidRPr="00F16FA5">
        <w:rPr>
          <w:spacing w:val="-3"/>
        </w:rPr>
        <w:t>от</w:t>
      </w:r>
      <w:r w:rsidRPr="00F16FA5">
        <w:rPr>
          <w:spacing w:val="-7"/>
        </w:rPr>
        <w:t xml:space="preserve"> </w:t>
      </w:r>
      <w:r w:rsidRPr="00F16FA5">
        <w:rPr>
          <w:spacing w:val="-4"/>
        </w:rPr>
        <w:t>основных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занятий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время;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7" w:firstLine="566"/>
        <w:jc w:val="both"/>
        <w:rPr>
          <w:spacing w:val="-5"/>
        </w:rPr>
      </w:pPr>
      <w:r w:rsidRPr="00F16FA5">
        <w:rPr>
          <w:spacing w:val="-4"/>
        </w:rPr>
        <w:t>формирование</w:t>
      </w:r>
      <w:r w:rsidRPr="00F16FA5">
        <w:rPr>
          <w:spacing w:val="31"/>
        </w:rPr>
        <w:t xml:space="preserve"> </w:t>
      </w:r>
      <w:r w:rsidRPr="00F16FA5">
        <w:t>у</w:t>
      </w:r>
      <w:r w:rsidRPr="00F16FA5">
        <w:rPr>
          <w:spacing w:val="26"/>
        </w:rPr>
        <w:t xml:space="preserve"> </w:t>
      </w:r>
      <w:r w:rsidRPr="00F16FA5">
        <w:rPr>
          <w:spacing w:val="-4"/>
        </w:rPr>
        <w:t>студентов</w:t>
      </w:r>
      <w:r w:rsidRPr="00F16FA5">
        <w:rPr>
          <w:spacing w:val="30"/>
        </w:rPr>
        <w:t xml:space="preserve"> </w:t>
      </w:r>
      <w:r w:rsidRPr="00F16FA5">
        <w:rPr>
          <w:spacing w:val="-5"/>
        </w:rPr>
        <w:t>активной</w:t>
      </w:r>
      <w:r w:rsidRPr="00F16FA5">
        <w:rPr>
          <w:spacing w:val="32"/>
        </w:rPr>
        <w:t xml:space="preserve"> </w:t>
      </w:r>
      <w:r w:rsidRPr="00F16FA5">
        <w:rPr>
          <w:spacing w:val="-4"/>
        </w:rPr>
        <w:t>гражданской</w:t>
      </w:r>
      <w:r w:rsidRPr="00F16FA5">
        <w:rPr>
          <w:spacing w:val="30"/>
        </w:rPr>
        <w:t xml:space="preserve"> </w:t>
      </w:r>
      <w:r w:rsidRPr="00F16FA5">
        <w:rPr>
          <w:spacing w:val="-4"/>
        </w:rPr>
        <w:t>позиции</w:t>
      </w:r>
      <w:r w:rsidRPr="00F16FA5">
        <w:rPr>
          <w:spacing w:val="30"/>
        </w:rPr>
        <w:t xml:space="preserve"> </w:t>
      </w:r>
      <w:r w:rsidRPr="00F16FA5">
        <w:t>и</w:t>
      </w:r>
      <w:r w:rsidRPr="00F16FA5">
        <w:rPr>
          <w:spacing w:val="30"/>
        </w:rPr>
        <w:t xml:space="preserve"> </w:t>
      </w:r>
      <w:r w:rsidRPr="00F16FA5">
        <w:rPr>
          <w:spacing w:val="-5"/>
        </w:rPr>
        <w:t>патриотического</w:t>
      </w:r>
      <w:r w:rsidRPr="00F16FA5">
        <w:rPr>
          <w:spacing w:val="31"/>
        </w:rPr>
        <w:t xml:space="preserve"> </w:t>
      </w:r>
      <w:r w:rsidRPr="00F16FA5">
        <w:rPr>
          <w:spacing w:val="-4"/>
        </w:rPr>
        <w:t>сознания,</w:t>
      </w:r>
      <w:r w:rsidRPr="00F16FA5">
        <w:rPr>
          <w:spacing w:val="47"/>
        </w:rPr>
        <w:t xml:space="preserve"> </w:t>
      </w:r>
      <w:r w:rsidRPr="00F16FA5">
        <w:rPr>
          <w:spacing w:val="-4"/>
        </w:rPr>
        <w:t>правовой</w:t>
      </w:r>
      <w:r w:rsidRPr="00F16FA5">
        <w:rPr>
          <w:spacing w:val="13"/>
        </w:rPr>
        <w:t xml:space="preserve"> </w:t>
      </w:r>
      <w:r w:rsidRPr="00F16FA5">
        <w:t>и</w:t>
      </w:r>
      <w:r w:rsidRPr="00F16FA5">
        <w:rPr>
          <w:spacing w:val="13"/>
        </w:rPr>
        <w:t xml:space="preserve"> </w:t>
      </w:r>
      <w:r w:rsidRPr="00F16FA5">
        <w:rPr>
          <w:spacing w:val="-5"/>
        </w:rPr>
        <w:t>политической</w:t>
      </w:r>
      <w:r w:rsidRPr="00F16FA5">
        <w:rPr>
          <w:spacing w:val="13"/>
        </w:rPr>
        <w:t xml:space="preserve"> </w:t>
      </w:r>
      <w:r w:rsidRPr="00F16FA5">
        <w:rPr>
          <w:spacing w:val="-4"/>
        </w:rPr>
        <w:t>культуры.</w:t>
      </w:r>
      <w:r w:rsidRPr="00F16FA5">
        <w:rPr>
          <w:spacing w:val="12"/>
        </w:rPr>
        <w:t xml:space="preserve"> </w:t>
      </w:r>
      <w:r w:rsidRPr="00F16FA5">
        <w:rPr>
          <w:spacing w:val="-4"/>
        </w:rPr>
        <w:t>Сохранение</w:t>
      </w:r>
      <w:r w:rsidRPr="00F16FA5">
        <w:rPr>
          <w:spacing w:val="11"/>
        </w:rPr>
        <w:t xml:space="preserve"> </w:t>
      </w:r>
      <w:r w:rsidRPr="00F16FA5">
        <w:t>и</w:t>
      </w:r>
      <w:r w:rsidRPr="00F16FA5">
        <w:rPr>
          <w:spacing w:val="13"/>
        </w:rPr>
        <w:t xml:space="preserve"> </w:t>
      </w:r>
      <w:r w:rsidRPr="00F16FA5">
        <w:rPr>
          <w:spacing w:val="-4"/>
        </w:rPr>
        <w:t>продолжение</w:t>
      </w:r>
      <w:r w:rsidRPr="00F16FA5">
        <w:rPr>
          <w:spacing w:val="13"/>
        </w:rPr>
        <w:t xml:space="preserve"> </w:t>
      </w:r>
      <w:r w:rsidRPr="00F16FA5">
        <w:rPr>
          <w:spacing w:val="-5"/>
        </w:rPr>
        <w:t>исторических</w:t>
      </w:r>
      <w:r w:rsidRPr="00F16FA5">
        <w:rPr>
          <w:spacing w:val="14"/>
        </w:rPr>
        <w:t xml:space="preserve"> </w:t>
      </w:r>
      <w:r w:rsidRPr="00F16FA5">
        <w:rPr>
          <w:spacing w:val="-4"/>
        </w:rPr>
        <w:t>традиций</w:t>
      </w:r>
      <w:r w:rsidRPr="00F16FA5">
        <w:rPr>
          <w:spacing w:val="65"/>
        </w:rPr>
        <w:t xml:space="preserve"> </w:t>
      </w:r>
      <w:r w:rsidRPr="00F16FA5">
        <w:rPr>
          <w:spacing w:val="-5"/>
        </w:rPr>
        <w:t>университета;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9" w:firstLine="566"/>
        <w:jc w:val="both"/>
        <w:rPr>
          <w:spacing w:val="-5"/>
        </w:rPr>
      </w:pPr>
      <w:r w:rsidRPr="00F16FA5">
        <w:rPr>
          <w:spacing w:val="-5"/>
        </w:rPr>
        <w:lastRenderedPageBreak/>
        <w:t>обеспечение</w:t>
      </w:r>
      <w:r w:rsidRPr="00F16FA5">
        <w:rPr>
          <w:spacing w:val="23"/>
        </w:rPr>
        <w:t xml:space="preserve"> </w:t>
      </w:r>
      <w:r w:rsidRPr="00F16FA5">
        <w:rPr>
          <w:spacing w:val="-5"/>
        </w:rPr>
        <w:t>условий</w:t>
      </w:r>
      <w:r w:rsidRPr="00F16FA5">
        <w:rPr>
          <w:spacing w:val="18"/>
        </w:rPr>
        <w:t xml:space="preserve"> </w:t>
      </w:r>
      <w:r w:rsidRPr="00F16FA5">
        <w:rPr>
          <w:spacing w:val="-4"/>
        </w:rPr>
        <w:t>формирования</w:t>
      </w:r>
      <w:r w:rsidRPr="00F16FA5">
        <w:rPr>
          <w:spacing w:val="19"/>
        </w:rPr>
        <w:t xml:space="preserve"> </w:t>
      </w:r>
      <w:r w:rsidRPr="00F16FA5">
        <w:rPr>
          <w:spacing w:val="-4"/>
        </w:rPr>
        <w:t>мотиваций</w:t>
      </w:r>
      <w:r w:rsidRPr="00F16FA5">
        <w:rPr>
          <w:spacing w:val="18"/>
        </w:rPr>
        <w:t xml:space="preserve"> </w:t>
      </w:r>
      <w:r w:rsidRPr="00F16FA5">
        <w:t>к</w:t>
      </w:r>
      <w:r w:rsidRPr="00F16FA5">
        <w:rPr>
          <w:spacing w:val="17"/>
        </w:rPr>
        <w:t xml:space="preserve"> </w:t>
      </w:r>
      <w:r w:rsidRPr="00F16FA5">
        <w:rPr>
          <w:spacing w:val="-4"/>
        </w:rPr>
        <w:t>здоровому</w:t>
      </w:r>
      <w:r w:rsidRPr="00F16FA5">
        <w:rPr>
          <w:spacing w:val="13"/>
        </w:rPr>
        <w:t xml:space="preserve"> </w:t>
      </w:r>
      <w:r w:rsidRPr="00F16FA5">
        <w:rPr>
          <w:spacing w:val="-4"/>
        </w:rPr>
        <w:t>образу</w:t>
      </w:r>
      <w:r w:rsidRPr="00F16FA5">
        <w:rPr>
          <w:spacing w:val="15"/>
        </w:rPr>
        <w:t xml:space="preserve"> </w:t>
      </w:r>
      <w:r w:rsidRPr="00F16FA5">
        <w:rPr>
          <w:spacing w:val="-3"/>
        </w:rPr>
        <w:t>жизни</w:t>
      </w:r>
      <w:r w:rsidRPr="00F16FA5">
        <w:rPr>
          <w:spacing w:val="20"/>
        </w:rPr>
        <w:t xml:space="preserve"> </w:t>
      </w:r>
      <w:r w:rsidRPr="00F16FA5">
        <w:t>у</w:t>
      </w:r>
      <w:r w:rsidRPr="00F16FA5">
        <w:rPr>
          <w:spacing w:val="14"/>
        </w:rPr>
        <w:t xml:space="preserve"> </w:t>
      </w:r>
      <w:r w:rsidRPr="00F16FA5">
        <w:rPr>
          <w:spacing w:val="-4"/>
        </w:rPr>
        <w:t>студентов</w:t>
      </w:r>
      <w:r w:rsidRPr="00F16FA5">
        <w:rPr>
          <w:spacing w:val="16"/>
        </w:rPr>
        <w:t xml:space="preserve"> </w:t>
      </w:r>
      <w:r w:rsidRPr="00F16FA5">
        <w:t>и</w:t>
      </w:r>
      <w:r w:rsidRPr="00F16FA5">
        <w:rPr>
          <w:spacing w:val="49"/>
        </w:rPr>
        <w:t xml:space="preserve"> </w:t>
      </w:r>
      <w:r w:rsidRPr="00F16FA5">
        <w:rPr>
          <w:spacing w:val="-4"/>
        </w:rPr>
        <w:t>сотрудников</w:t>
      </w:r>
      <w:r w:rsidRPr="00F16FA5">
        <w:rPr>
          <w:spacing w:val="-6"/>
        </w:rPr>
        <w:t xml:space="preserve"> </w:t>
      </w:r>
      <w:r w:rsidRPr="00F16FA5">
        <w:rPr>
          <w:spacing w:val="-5"/>
        </w:rPr>
        <w:t>университета;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left="970"/>
        <w:rPr>
          <w:spacing w:val="-4"/>
        </w:rPr>
      </w:pPr>
      <w:r w:rsidRPr="00F16FA5">
        <w:rPr>
          <w:spacing w:val="-5"/>
        </w:rPr>
        <w:t>поддержание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порядка</w:t>
      </w:r>
      <w:r w:rsidRPr="00F16FA5">
        <w:rPr>
          <w:spacing w:val="-9"/>
        </w:rPr>
        <w:t xml:space="preserve"> </w:t>
      </w:r>
      <w:r w:rsidRPr="00F16FA5">
        <w:t>и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правопорядка</w:t>
      </w:r>
      <w:r w:rsidRPr="00F16FA5">
        <w:rPr>
          <w:spacing w:val="-11"/>
        </w:rPr>
        <w:t xml:space="preserve"> </w:t>
      </w:r>
      <w:r w:rsidRPr="00F16FA5">
        <w:t>в</w:t>
      </w:r>
      <w:r w:rsidRPr="00F16FA5">
        <w:rPr>
          <w:spacing w:val="-8"/>
        </w:rPr>
        <w:t xml:space="preserve"> </w:t>
      </w:r>
      <w:r w:rsidRPr="00F16FA5">
        <w:rPr>
          <w:spacing w:val="-5"/>
        </w:rPr>
        <w:t>студенческой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среде;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left="970"/>
        <w:rPr>
          <w:spacing w:val="-5"/>
        </w:rPr>
      </w:pPr>
      <w:r w:rsidRPr="00F16FA5">
        <w:rPr>
          <w:spacing w:val="-5"/>
        </w:rPr>
        <w:t>обеспечение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социально-бытовых</w:t>
      </w:r>
      <w:r w:rsidRPr="00F16FA5">
        <w:rPr>
          <w:spacing w:val="-3"/>
        </w:rPr>
        <w:t xml:space="preserve"> </w:t>
      </w:r>
      <w:r w:rsidRPr="00F16FA5">
        <w:rPr>
          <w:spacing w:val="-5"/>
        </w:rPr>
        <w:t>условий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проживания</w:t>
      </w:r>
      <w:r w:rsidRPr="00F16FA5">
        <w:rPr>
          <w:spacing w:val="-8"/>
        </w:rPr>
        <w:t xml:space="preserve"> </w:t>
      </w:r>
      <w:r w:rsidRPr="00F16FA5">
        <w:t>в</w:t>
      </w:r>
      <w:r w:rsidRPr="00F16FA5">
        <w:rPr>
          <w:spacing w:val="-8"/>
        </w:rPr>
        <w:t xml:space="preserve"> </w:t>
      </w:r>
      <w:r w:rsidRPr="00F16FA5">
        <w:rPr>
          <w:spacing w:val="-5"/>
        </w:rPr>
        <w:t>общежитиях</w:t>
      </w:r>
      <w:r w:rsidRPr="00F16FA5">
        <w:rPr>
          <w:spacing w:val="-3"/>
        </w:rPr>
        <w:t xml:space="preserve"> </w:t>
      </w:r>
      <w:r w:rsidRPr="00F16FA5">
        <w:rPr>
          <w:spacing w:val="-5"/>
        </w:rPr>
        <w:t>университета;</w:t>
      </w:r>
    </w:p>
    <w:p w:rsidR="00C51255" w:rsidRPr="00F16FA5" w:rsidRDefault="00665343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spacing w:before="47"/>
        <w:ind w:right="120" w:firstLine="566"/>
        <w:jc w:val="both"/>
        <w:rPr>
          <w:spacing w:val="-4"/>
        </w:rPr>
      </w:pPr>
      <w:r w:rsidRPr="00F16FA5">
        <w:rPr>
          <w:spacing w:val="-5"/>
        </w:rPr>
        <w:t>о</w:t>
      </w:r>
      <w:r w:rsidR="00C51255" w:rsidRPr="00F16FA5">
        <w:rPr>
          <w:spacing w:val="-5"/>
        </w:rPr>
        <w:t>беспечение</w:t>
      </w:r>
      <w:r w:rsidR="00C51255" w:rsidRPr="00F16FA5">
        <w:rPr>
          <w:spacing w:val="47"/>
        </w:rPr>
        <w:t xml:space="preserve"> </w:t>
      </w:r>
      <w:r w:rsidR="00C51255" w:rsidRPr="00F16FA5">
        <w:rPr>
          <w:spacing w:val="-4"/>
        </w:rPr>
        <w:t>социальных</w:t>
      </w:r>
      <w:r w:rsidR="00C51255" w:rsidRPr="00F16FA5">
        <w:rPr>
          <w:spacing w:val="48"/>
        </w:rPr>
        <w:t xml:space="preserve"> </w:t>
      </w:r>
      <w:r w:rsidR="00C51255" w:rsidRPr="00F16FA5">
        <w:rPr>
          <w:spacing w:val="-5"/>
        </w:rPr>
        <w:t>гарантий</w:t>
      </w:r>
      <w:r w:rsidR="00C51255" w:rsidRPr="00F16FA5">
        <w:rPr>
          <w:spacing w:val="49"/>
        </w:rPr>
        <w:t xml:space="preserve"> </w:t>
      </w:r>
      <w:r w:rsidR="00C51255" w:rsidRPr="00F16FA5">
        <w:rPr>
          <w:spacing w:val="-4"/>
        </w:rPr>
        <w:t>студентам</w:t>
      </w:r>
      <w:r w:rsidR="00C51255" w:rsidRPr="00F16FA5">
        <w:rPr>
          <w:spacing w:val="47"/>
        </w:rPr>
        <w:t xml:space="preserve"> </w:t>
      </w:r>
      <w:r w:rsidR="00C51255" w:rsidRPr="00F16FA5">
        <w:t>и</w:t>
      </w:r>
      <w:r w:rsidR="00C51255" w:rsidRPr="00F16FA5">
        <w:rPr>
          <w:spacing w:val="46"/>
        </w:rPr>
        <w:t xml:space="preserve"> </w:t>
      </w:r>
      <w:r w:rsidR="00C51255" w:rsidRPr="00F16FA5">
        <w:rPr>
          <w:spacing w:val="-5"/>
        </w:rPr>
        <w:t>сотрудникам</w:t>
      </w:r>
      <w:r w:rsidR="00C51255" w:rsidRPr="00F16FA5">
        <w:rPr>
          <w:spacing w:val="49"/>
        </w:rPr>
        <w:t xml:space="preserve"> </w:t>
      </w:r>
      <w:r w:rsidR="00C51255" w:rsidRPr="00F16FA5">
        <w:rPr>
          <w:spacing w:val="-5"/>
        </w:rPr>
        <w:t>университета</w:t>
      </w:r>
      <w:r w:rsidR="00C51255" w:rsidRPr="00F16FA5">
        <w:rPr>
          <w:spacing w:val="47"/>
        </w:rPr>
        <w:t xml:space="preserve"> </w:t>
      </w:r>
      <w:r w:rsidR="00C51255" w:rsidRPr="00F16FA5">
        <w:rPr>
          <w:spacing w:val="-5"/>
        </w:rPr>
        <w:t>совместно</w:t>
      </w:r>
      <w:r w:rsidR="00C51255" w:rsidRPr="00F16FA5">
        <w:rPr>
          <w:spacing w:val="48"/>
        </w:rPr>
        <w:t xml:space="preserve"> </w:t>
      </w:r>
      <w:r w:rsidR="00C51255" w:rsidRPr="00F16FA5">
        <w:t>с</w:t>
      </w:r>
      <w:r w:rsidR="00C51255" w:rsidRPr="00F16FA5">
        <w:rPr>
          <w:spacing w:val="81"/>
        </w:rPr>
        <w:t xml:space="preserve"> </w:t>
      </w:r>
      <w:r w:rsidR="00C51255" w:rsidRPr="00F16FA5">
        <w:rPr>
          <w:spacing w:val="-5"/>
        </w:rPr>
        <w:t>профсоюзными</w:t>
      </w:r>
      <w:r w:rsidR="00C51255" w:rsidRPr="00F16FA5">
        <w:rPr>
          <w:spacing w:val="22"/>
        </w:rPr>
        <w:t xml:space="preserve"> </w:t>
      </w:r>
      <w:r w:rsidR="00C51255" w:rsidRPr="00F16FA5">
        <w:rPr>
          <w:spacing w:val="-5"/>
        </w:rPr>
        <w:t>организациями</w:t>
      </w:r>
      <w:r w:rsidR="00C51255" w:rsidRPr="00F16FA5">
        <w:rPr>
          <w:spacing w:val="25"/>
        </w:rPr>
        <w:t xml:space="preserve"> </w:t>
      </w:r>
      <w:r w:rsidR="00F16FA5">
        <w:rPr>
          <w:spacing w:val="25"/>
        </w:rPr>
        <w:t>(</w:t>
      </w:r>
      <w:r w:rsidR="00C51255" w:rsidRPr="00F16FA5">
        <w:rPr>
          <w:spacing w:val="-4"/>
        </w:rPr>
        <w:t>качество</w:t>
      </w:r>
      <w:r w:rsidR="00C51255" w:rsidRPr="00F16FA5">
        <w:rPr>
          <w:spacing w:val="21"/>
        </w:rPr>
        <w:t xml:space="preserve"> </w:t>
      </w:r>
      <w:r w:rsidR="00C51255" w:rsidRPr="00F16FA5">
        <w:rPr>
          <w:spacing w:val="-5"/>
        </w:rPr>
        <w:t>общественного</w:t>
      </w:r>
      <w:r w:rsidR="00C51255" w:rsidRPr="00F16FA5">
        <w:rPr>
          <w:spacing w:val="21"/>
        </w:rPr>
        <w:t xml:space="preserve"> </w:t>
      </w:r>
      <w:r w:rsidR="00C51255" w:rsidRPr="00F16FA5">
        <w:rPr>
          <w:spacing w:val="-4"/>
        </w:rPr>
        <w:t>питания,</w:t>
      </w:r>
      <w:r w:rsidR="00C51255" w:rsidRPr="00F16FA5">
        <w:rPr>
          <w:spacing w:val="21"/>
        </w:rPr>
        <w:t xml:space="preserve"> </w:t>
      </w:r>
      <w:r w:rsidR="00C51255" w:rsidRPr="00F16FA5">
        <w:rPr>
          <w:spacing w:val="-4"/>
        </w:rPr>
        <w:t>выплаты</w:t>
      </w:r>
      <w:r w:rsidR="00C51255" w:rsidRPr="00F16FA5">
        <w:rPr>
          <w:spacing w:val="23"/>
        </w:rPr>
        <w:t xml:space="preserve"> </w:t>
      </w:r>
      <w:r w:rsidR="00C51255" w:rsidRPr="00F16FA5">
        <w:rPr>
          <w:spacing w:val="-4"/>
        </w:rPr>
        <w:t>социальных</w:t>
      </w:r>
      <w:r w:rsidR="00C51255" w:rsidRPr="00F16FA5">
        <w:rPr>
          <w:spacing w:val="82"/>
        </w:rPr>
        <w:t xml:space="preserve"> </w:t>
      </w:r>
      <w:r w:rsidR="00C51255" w:rsidRPr="00F16FA5">
        <w:rPr>
          <w:spacing w:val="-5"/>
        </w:rPr>
        <w:t>стипендий,</w:t>
      </w:r>
      <w:r w:rsidR="00C51255" w:rsidRPr="00F16FA5">
        <w:rPr>
          <w:spacing w:val="-8"/>
        </w:rPr>
        <w:t xml:space="preserve"> </w:t>
      </w:r>
      <w:r w:rsidR="00C51255" w:rsidRPr="00F16FA5">
        <w:rPr>
          <w:spacing w:val="-4"/>
        </w:rPr>
        <w:t>материальной</w:t>
      </w:r>
      <w:r w:rsidR="00C51255" w:rsidRPr="00F16FA5">
        <w:rPr>
          <w:spacing w:val="-9"/>
        </w:rPr>
        <w:t xml:space="preserve"> </w:t>
      </w:r>
      <w:r w:rsidR="00C51255" w:rsidRPr="00F16FA5">
        <w:rPr>
          <w:spacing w:val="-4"/>
        </w:rPr>
        <w:t>помощи</w:t>
      </w:r>
      <w:r w:rsidR="00C51255" w:rsidRPr="00F16FA5">
        <w:rPr>
          <w:spacing w:val="-9"/>
        </w:rPr>
        <w:t xml:space="preserve"> </w:t>
      </w:r>
      <w:r w:rsidR="00C51255" w:rsidRPr="00F16FA5">
        <w:t>и</w:t>
      </w:r>
      <w:r w:rsidR="00C51255" w:rsidRPr="00F16FA5">
        <w:rPr>
          <w:spacing w:val="-9"/>
        </w:rPr>
        <w:t xml:space="preserve"> </w:t>
      </w:r>
      <w:r w:rsidR="00C51255" w:rsidRPr="00F16FA5">
        <w:rPr>
          <w:spacing w:val="-4"/>
        </w:rPr>
        <w:t>т.д.);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left="970"/>
        <w:rPr>
          <w:spacing w:val="-5"/>
        </w:rPr>
      </w:pPr>
      <w:r w:rsidRPr="00F16FA5">
        <w:rPr>
          <w:spacing w:val="-4"/>
        </w:rPr>
        <w:t>решение</w:t>
      </w:r>
      <w:r w:rsidRPr="00F16FA5">
        <w:rPr>
          <w:spacing w:val="-12"/>
        </w:rPr>
        <w:t xml:space="preserve"> </w:t>
      </w:r>
      <w:r w:rsidRPr="00F16FA5">
        <w:rPr>
          <w:spacing w:val="-4"/>
        </w:rPr>
        <w:t>проблем</w:t>
      </w:r>
      <w:r w:rsidRPr="00F16FA5">
        <w:rPr>
          <w:spacing w:val="-8"/>
        </w:rPr>
        <w:t xml:space="preserve"> </w:t>
      </w:r>
      <w:r w:rsidRPr="00F16FA5">
        <w:rPr>
          <w:spacing w:val="-5"/>
        </w:rPr>
        <w:t>студентов-инвалидов</w:t>
      </w:r>
      <w:r w:rsidRPr="00F16FA5">
        <w:rPr>
          <w:spacing w:val="-11"/>
        </w:rPr>
        <w:t xml:space="preserve"> </w:t>
      </w:r>
      <w:r w:rsidRPr="00F16FA5">
        <w:t>в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процессе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обучения</w:t>
      </w:r>
      <w:r w:rsidRPr="00F16FA5">
        <w:rPr>
          <w:spacing w:val="-8"/>
        </w:rPr>
        <w:t xml:space="preserve"> </w:t>
      </w:r>
      <w:r w:rsidRPr="00F16FA5">
        <w:t>в</w:t>
      </w:r>
      <w:r w:rsidRPr="00F16FA5">
        <w:rPr>
          <w:spacing w:val="-6"/>
        </w:rPr>
        <w:t xml:space="preserve"> </w:t>
      </w:r>
      <w:r w:rsidRPr="00F16FA5">
        <w:rPr>
          <w:spacing w:val="-5"/>
        </w:rPr>
        <w:t>университете;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7" w:firstLine="566"/>
        <w:jc w:val="both"/>
        <w:rPr>
          <w:spacing w:val="-5"/>
        </w:rPr>
      </w:pPr>
      <w:r w:rsidRPr="00F16FA5">
        <w:rPr>
          <w:spacing w:val="-4"/>
        </w:rPr>
        <w:t>содействие</w:t>
      </w:r>
      <w:r w:rsidRPr="00F16FA5">
        <w:rPr>
          <w:spacing w:val="55"/>
        </w:rPr>
        <w:t xml:space="preserve"> </w:t>
      </w:r>
      <w:r w:rsidRPr="00F16FA5">
        <w:t>в</w:t>
      </w:r>
      <w:r w:rsidRPr="00F16FA5">
        <w:rPr>
          <w:spacing w:val="57"/>
        </w:rPr>
        <w:t xml:space="preserve"> </w:t>
      </w:r>
      <w:r w:rsidRPr="00F16FA5">
        <w:rPr>
          <w:spacing w:val="-4"/>
        </w:rPr>
        <w:t>развитии</w:t>
      </w:r>
      <w:r w:rsidRPr="00F16FA5">
        <w:rPr>
          <w:spacing w:val="1"/>
        </w:rPr>
        <w:t xml:space="preserve"> </w:t>
      </w:r>
      <w:r w:rsidRPr="00F16FA5">
        <w:t>в</w:t>
      </w:r>
      <w:r w:rsidRPr="00F16FA5">
        <w:rPr>
          <w:spacing w:val="59"/>
        </w:rPr>
        <w:t xml:space="preserve"> </w:t>
      </w:r>
      <w:r w:rsidRPr="00F16FA5">
        <w:rPr>
          <w:spacing w:val="-5"/>
        </w:rPr>
        <w:t>университете</w:t>
      </w:r>
      <w:r w:rsidRPr="00F16FA5">
        <w:rPr>
          <w:spacing w:val="56"/>
        </w:rPr>
        <w:t xml:space="preserve"> </w:t>
      </w:r>
      <w:r w:rsidRPr="00F16FA5">
        <w:rPr>
          <w:spacing w:val="-5"/>
        </w:rPr>
        <w:t>студенческого</w:t>
      </w:r>
      <w:r w:rsidRPr="00F16FA5">
        <w:rPr>
          <w:spacing w:val="57"/>
        </w:rPr>
        <w:t xml:space="preserve"> </w:t>
      </w:r>
      <w:r w:rsidRPr="00F16FA5">
        <w:rPr>
          <w:spacing w:val="-5"/>
        </w:rPr>
        <w:t>самоуправления,</w:t>
      </w:r>
      <w:r w:rsidRPr="00F16FA5">
        <w:rPr>
          <w:spacing w:val="57"/>
        </w:rPr>
        <w:t xml:space="preserve"> </w:t>
      </w:r>
      <w:r w:rsidRPr="00F16FA5">
        <w:rPr>
          <w:spacing w:val="-5"/>
        </w:rPr>
        <w:t>студенческих</w:t>
      </w:r>
      <w:r w:rsidRPr="00F16FA5">
        <w:t xml:space="preserve"> и</w:t>
      </w:r>
      <w:r w:rsidRPr="00F16FA5">
        <w:rPr>
          <w:spacing w:val="94"/>
        </w:rPr>
        <w:t xml:space="preserve"> </w:t>
      </w:r>
      <w:r w:rsidRPr="00F16FA5">
        <w:rPr>
          <w:spacing w:val="-5"/>
        </w:rPr>
        <w:t>молодежных</w:t>
      </w:r>
      <w:r w:rsidRPr="00F16FA5">
        <w:rPr>
          <w:spacing w:val="52"/>
        </w:rPr>
        <w:t xml:space="preserve"> </w:t>
      </w:r>
      <w:r w:rsidRPr="00F16FA5">
        <w:rPr>
          <w:spacing w:val="-5"/>
        </w:rPr>
        <w:t>общественных</w:t>
      </w:r>
      <w:r w:rsidRPr="00F16FA5">
        <w:rPr>
          <w:spacing w:val="52"/>
        </w:rPr>
        <w:t xml:space="preserve"> </w:t>
      </w:r>
      <w:r w:rsidRPr="00F16FA5">
        <w:rPr>
          <w:spacing w:val="-5"/>
        </w:rPr>
        <w:t>объединений,</w:t>
      </w:r>
      <w:r w:rsidRPr="00F16FA5">
        <w:rPr>
          <w:spacing w:val="52"/>
        </w:rPr>
        <w:t xml:space="preserve"> </w:t>
      </w:r>
      <w:r w:rsidRPr="00F16FA5">
        <w:rPr>
          <w:spacing w:val="-4"/>
        </w:rPr>
        <w:t>других</w:t>
      </w:r>
      <w:r w:rsidRPr="00F16FA5">
        <w:rPr>
          <w:spacing w:val="52"/>
        </w:rPr>
        <w:t xml:space="preserve"> </w:t>
      </w:r>
      <w:r w:rsidRPr="00F16FA5">
        <w:rPr>
          <w:spacing w:val="-4"/>
        </w:rPr>
        <w:t>форм</w:t>
      </w:r>
      <w:r w:rsidRPr="00F16FA5">
        <w:rPr>
          <w:spacing w:val="49"/>
        </w:rPr>
        <w:t xml:space="preserve"> </w:t>
      </w:r>
      <w:r w:rsidRPr="00F16FA5">
        <w:rPr>
          <w:spacing w:val="-5"/>
        </w:rPr>
        <w:t>общественной</w:t>
      </w:r>
      <w:r w:rsidRPr="00F16FA5">
        <w:rPr>
          <w:spacing w:val="54"/>
        </w:rPr>
        <w:t xml:space="preserve"> </w:t>
      </w:r>
      <w:r w:rsidRPr="00F16FA5">
        <w:rPr>
          <w:spacing w:val="-5"/>
        </w:rPr>
        <w:t>самодеятельности</w:t>
      </w:r>
      <w:r w:rsidRPr="00F16FA5">
        <w:rPr>
          <w:spacing w:val="99"/>
        </w:rPr>
        <w:t xml:space="preserve"> </w:t>
      </w:r>
      <w:r w:rsidRPr="00F16FA5">
        <w:rPr>
          <w:spacing w:val="-5"/>
        </w:rPr>
        <w:t>студентов,</w:t>
      </w:r>
      <w:r w:rsidRPr="00F16FA5">
        <w:t xml:space="preserve"> </w:t>
      </w:r>
      <w:r w:rsidRPr="00F16FA5">
        <w:rPr>
          <w:spacing w:val="-4"/>
        </w:rPr>
        <w:t>сотрудников</w:t>
      </w:r>
      <w:r w:rsidRPr="00F16FA5">
        <w:rPr>
          <w:spacing w:val="-1"/>
        </w:rPr>
        <w:t xml:space="preserve"> </w:t>
      </w:r>
      <w:r w:rsidRPr="00F16FA5">
        <w:t>и</w:t>
      </w:r>
      <w:r w:rsidRPr="00F16FA5">
        <w:rPr>
          <w:spacing w:val="-2"/>
        </w:rPr>
        <w:t xml:space="preserve"> </w:t>
      </w:r>
      <w:r w:rsidRPr="00F16FA5">
        <w:rPr>
          <w:spacing w:val="-5"/>
        </w:rPr>
        <w:t>преподавателей.</w:t>
      </w:r>
      <w:r w:rsidRPr="00F16FA5">
        <w:t xml:space="preserve"> </w:t>
      </w:r>
      <w:r w:rsidRPr="00F16FA5">
        <w:rPr>
          <w:spacing w:val="-4"/>
        </w:rPr>
        <w:t>Содействие</w:t>
      </w:r>
      <w:r w:rsidRPr="00F16FA5">
        <w:rPr>
          <w:spacing w:val="-1"/>
        </w:rPr>
        <w:t xml:space="preserve"> </w:t>
      </w:r>
      <w:r w:rsidRPr="00F16FA5">
        <w:t>в</w:t>
      </w:r>
      <w:r w:rsidRPr="00F16FA5">
        <w:rPr>
          <w:spacing w:val="-3"/>
        </w:rPr>
        <w:t xml:space="preserve"> </w:t>
      </w:r>
      <w:r w:rsidRPr="00F16FA5">
        <w:rPr>
          <w:spacing w:val="-5"/>
        </w:rPr>
        <w:t>деятельности</w:t>
      </w:r>
      <w:r w:rsidRPr="00F16FA5">
        <w:rPr>
          <w:spacing w:val="1"/>
        </w:rPr>
        <w:t xml:space="preserve"> </w:t>
      </w:r>
      <w:r w:rsidRPr="00F16FA5">
        <w:rPr>
          <w:spacing w:val="-4"/>
        </w:rPr>
        <w:t>общественных</w:t>
      </w:r>
      <w:r w:rsidRPr="00F16FA5">
        <w:t xml:space="preserve"> </w:t>
      </w:r>
      <w:r w:rsidRPr="00F16FA5">
        <w:rPr>
          <w:spacing w:val="-4"/>
        </w:rPr>
        <w:t>структур,</w:t>
      </w:r>
      <w:r w:rsidRPr="00F16FA5">
        <w:t xml:space="preserve"> </w:t>
      </w:r>
      <w:r w:rsidRPr="00F16FA5">
        <w:rPr>
          <w:spacing w:val="-4"/>
        </w:rPr>
        <w:t>как</w:t>
      </w:r>
      <w:r w:rsidRPr="00F16FA5">
        <w:rPr>
          <w:spacing w:val="68"/>
        </w:rPr>
        <w:t xml:space="preserve"> </w:t>
      </w:r>
      <w:r w:rsidRPr="00F16FA5">
        <w:rPr>
          <w:spacing w:val="-5"/>
        </w:rPr>
        <w:t>внутри</w:t>
      </w:r>
      <w:r w:rsidRPr="00F16FA5">
        <w:rPr>
          <w:spacing w:val="-4"/>
        </w:rPr>
        <w:t xml:space="preserve"> </w:t>
      </w:r>
      <w:r w:rsidRPr="00F16FA5">
        <w:rPr>
          <w:spacing w:val="-5"/>
        </w:rPr>
        <w:t>университета,</w:t>
      </w:r>
      <w:r w:rsidRPr="00F16FA5">
        <w:rPr>
          <w:spacing w:val="-8"/>
        </w:rPr>
        <w:t xml:space="preserve"> </w:t>
      </w:r>
      <w:r w:rsidRPr="00F16FA5">
        <w:t>и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вне</w:t>
      </w:r>
      <w:r w:rsidRPr="00F16FA5">
        <w:rPr>
          <w:spacing w:val="-9"/>
        </w:rPr>
        <w:t xml:space="preserve"> </w:t>
      </w:r>
      <w:r w:rsidRPr="00F16FA5">
        <w:rPr>
          <w:spacing w:val="-4"/>
        </w:rPr>
        <w:t>его,</w:t>
      </w:r>
      <w:r w:rsidRPr="00F16FA5">
        <w:rPr>
          <w:spacing w:val="-8"/>
        </w:rPr>
        <w:t xml:space="preserve"> </w:t>
      </w:r>
      <w:r w:rsidRPr="00F16FA5">
        <w:t>в</w:t>
      </w:r>
      <w:r w:rsidRPr="00F16FA5">
        <w:rPr>
          <w:spacing w:val="-11"/>
        </w:rPr>
        <w:t xml:space="preserve"> </w:t>
      </w:r>
      <w:r w:rsidRPr="00F16FA5">
        <w:rPr>
          <w:spacing w:val="-4"/>
        </w:rPr>
        <w:t>интересах</w:t>
      </w:r>
      <w:r w:rsidRPr="00F16FA5">
        <w:rPr>
          <w:spacing w:val="-5"/>
        </w:rPr>
        <w:t xml:space="preserve"> выполнения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задач,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стоящих</w:t>
      </w:r>
      <w:r w:rsidRPr="00F16FA5">
        <w:rPr>
          <w:spacing w:val="-5"/>
        </w:rPr>
        <w:t xml:space="preserve"> </w:t>
      </w:r>
      <w:r w:rsidRPr="00F16FA5">
        <w:rPr>
          <w:spacing w:val="-4"/>
        </w:rPr>
        <w:t>перед</w:t>
      </w:r>
      <w:r w:rsidRPr="00F16FA5">
        <w:rPr>
          <w:spacing w:val="-5"/>
        </w:rPr>
        <w:t xml:space="preserve"> университетом;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left="970"/>
        <w:rPr>
          <w:spacing w:val="-4"/>
        </w:rPr>
      </w:pPr>
      <w:r w:rsidRPr="00F16FA5">
        <w:rPr>
          <w:spacing w:val="-5"/>
        </w:rPr>
        <w:t>организация</w:t>
      </w:r>
      <w:r w:rsidRPr="00F16FA5">
        <w:rPr>
          <w:spacing w:val="-10"/>
        </w:rPr>
        <w:t xml:space="preserve"> </w:t>
      </w:r>
      <w:r w:rsidRPr="00F16FA5">
        <w:t>и</w:t>
      </w:r>
      <w:r w:rsidRPr="00F16FA5">
        <w:rPr>
          <w:spacing w:val="-6"/>
        </w:rPr>
        <w:t xml:space="preserve"> </w:t>
      </w:r>
      <w:r w:rsidRPr="00F16FA5">
        <w:rPr>
          <w:spacing w:val="-4"/>
        </w:rPr>
        <w:t>проведение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массовых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культурных</w:t>
      </w:r>
      <w:r w:rsidRPr="00F16FA5">
        <w:rPr>
          <w:spacing w:val="-8"/>
        </w:rPr>
        <w:t xml:space="preserve"> </w:t>
      </w:r>
      <w:r w:rsidRPr="00F16FA5">
        <w:t>и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спортивных</w:t>
      </w:r>
      <w:r w:rsidRPr="00F16FA5">
        <w:rPr>
          <w:spacing w:val="-8"/>
        </w:rPr>
        <w:t xml:space="preserve"> </w:t>
      </w:r>
      <w:r w:rsidRPr="00F16FA5">
        <w:rPr>
          <w:spacing w:val="-4"/>
        </w:rPr>
        <w:t>мероприятий</w:t>
      </w:r>
      <w:r w:rsidR="00F16FA5">
        <w:rPr>
          <w:spacing w:val="-4"/>
        </w:rPr>
        <w:t xml:space="preserve"> (Весна Бишкека, Посвящение в студенты, Универсиада и др.)</w:t>
      </w:r>
      <w:r w:rsidRPr="00F16FA5">
        <w:rPr>
          <w:spacing w:val="-4"/>
        </w:rPr>
        <w:t>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8" w:firstLine="566"/>
        <w:jc w:val="both"/>
        <w:rPr>
          <w:spacing w:val="-5"/>
        </w:rPr>
      </w:pPr>
      <w:r w:rsidRPr="00F16FA5">
        <w:rPr>
          <w:spacing w:val="-5"/>
        </w:rPr>
        <w:t>обеспечение</w:t>
      </w:r>
      <w:r w:rsidRPr="00F16FA5">
        <w:rPr>
          <w:spacing w:val="20"/>
        </w:rPr>
        <w:t xml:space="preserve"> </w:t>
      </w:r>
      <w:r w:rsidRPr="00F16FA5">
        <w:rPr>
          <w:spacing w:val="-4"/>
        </w:rPr>
        <w:t>студентов</w:t>
      </w:r>
      <w:r w:rsidRPr="00F16FA5">
        <w:rPr>
          <w:spacing w:val="23"/>
        </w:rPr>
        <w:t xml:space="preserve"> </w:t>
      </w:r>
      <w:r w:rsidRPr="00F16FA5">
        <w:t>и</w:t>
      </w:r>
      <w:r w:rsidRPr="00F16FA5">
        <w:rPr>
          <w:spacing w:val="20"/>
        </w:rPr>
        <w:t xml:space="preserve"> </w:t>
      </w:r>
      <w:r w:rsidRPr="00F16FA5">
        <w:rPr>
          <w:spacing w:val="-4"/>
        </w:rPr>
        <w:t>сотрудников</w:t>
      </w:r>
      <w:r w:rsidRPr="00F16FA5">
        <w:rPr>
          <w:spacing w:val="23"/>
        </w:rPr>
        <w:t xml:space="preserve"> </w:t>
      </w:r>
      <w:r w:rsidRPr="00F16FA5">
        <w:rPr>
          <w:spacing w:val="-5"/>
        </w:rPr>
        <w:t>университета</w:t>
      </w:r>
      <w:r w:rsidRPr="00F16FA5">
        <w:rPr>
          <w:spacing w:val="20"/>
        </w:rPr>
        <w:t xml:space="preserve"> </w:t>
      </w:r>
      <w:r w:rsidRPr="00F16FA5">
        <w:rPr>
          <w:spacing w:val="-5"/>
        </w:rPr>
        <w:t>информацией</w:t>
      </w:r>
      <w:r w:rsidRPr="00F16FA5">
        <w:rPr>
          <w:spacing w:val="22"/>
        </w:rPr>
        <w:t xml:space="preserve"> </w:t>
      </w:r>
      <w:r w:rsidRPr="00F16FA5">
        <w:rPr>
          <w:spacing w:val="-4"/>
        </w:rPr>
        <w:t>через</w:t>
      </w:r>
      <w:r w:rsidRPr="00F16FA5">
        <w:rPr>
          <w:spacing w:val="20"/>
        </w:rPr>
        <w:t xml:space="preserve"> </w:t>
      </w:r>
      <w:r w:rsidRPr="00F16FA5">
        <w:rPr>
          <w:spacing w:val="-3"/>
        </w:rPr>
        <w:t>все</w:t>
      </w:r>
      <w:r w:rsidRPr="00F16FA5">
        <w:rPr>
          <w:spacing w:val="18"/>
        </w:rPr>
        <w:t xml:space="preserve"> </w:t>
      </w:r>
      <w:r w:rsidRPr="00F16FA5">
        <w:rPr>
          <w:spacing w:val="-4"/>
        </w:rPr>
        <w:t>доступные</w:t>
      </w:r>
      <w:r w:rsidRPr="00F16FA5">
        <w:rPr>
          <w:spacing w:val="20"/>
        </w:rPr>
        <w:t xml:space="preserve"> </w:t>
      </w:r>
      <w:r w:rsidRPr="00F16FA5">
        <w:t>в</w:t>
      </w:r>
      <w:r w:rsidRPr="00F16FA5">
        <w:rPr>
          <w:spacing w:val="66"/>
        </w:rPr>
        <w:t xml:space="preserve"> </w:t>
      </w:r>
      <w:r w:rsidRPr="00F16FA5">
        <w:rPr>
          <w:spacing w:val="-4"/>
        </w:rPr>
        <w:t>университете</w:t>
      </w:r>
      <w:r w:rsidRPr="00F16FA5">
        <w:rPr>
          <w:spacing w:val="-9"/>
        </w:rPr>
        <w:t xml:space="preserve"> </w:t>
      </w:r>
      <w:r w:rsidRPr="00F16FA5">
        <w:rPr>
          <w:spacing w:val="-5"/>
        </w:rPr>
        <w:t>средства</w:t>
      </w:r>
      <w:r w:rsidR="00F16FA5">
        <w:rPr>
          <w:spacing w:val="-5"/>
        </w:rPr>
        <w:t xml:space="preserve"> (</w:t>
      </w:r>
      <w:r w:rsidR="00F16FA5">
        <w:rPr>
          <w:spacing w:val="-5"/>
          <w:lang w:val="en-US"/>
        </w:rPr>
        <w:t>AVN</w:t>
      </w:r>
      <w:r w:rsidR="00F16FA5">
        <w:rPr>
          <w:spacing w:val="-5"/>
        </w:rPr>
        <w:t xml:space="preserve">-портал, </w:t>
      </w:r>
      <w:proofErr w:type="spellStart"/>
      <w:r w:rsidR="00F16FA5">
        <w:rPr>
          <w:spacing w:val="-5"/>
          <w:lang w:val="en-US"/>
        </w:rPr>
        <w:t>kstu</w:t>
      </w:r>
      <w:proofErr w:type="spellEnd"/>
      <w:r w:rsidR="00F16FA5" w:rsidRPr="00F16FA5">
        <w:rPr>
          <w:spacing w:val="-5"/>
        </w:rPr>
        <w:t>.</w:t>
      </w:r>
      <w:r w:rsidR="00F16FA5">
        <w:rPr>
          <w:spacing w:val="-5"/>
          <w:lang w:val="en-US"/>
        </w:rPr>
        <w:t>kg</w:t>
      </w:r>
      <w:r w:rsidR="00F16FA5">
        <w:rPr>
          <w:spacing w:val="-5"/>
        </w:rPr>
        <w:t>)</w:t>
      </w:r>
      <w:r w:rsidRPr="00F16FA5">
        <w:rPr>
          <w:spacing w:val="-5"/>
        </w:rPr>
        <w:t>;</w:t>
      </w:r>
    </w:p>
    <w:p w:rsidR="00C51255" w:rsidRPr="00F16FA5" w:rsidRDefault="00C51255" w:rsidP="00C51255">
      <w:pPr>
        <w:pStyle w:val="a6"/>
        <w:numPr>
          <w:ilvl w:val="0"/>
          <w:numId w:val="15"/>
        </w:numPr>
        <w:tabs>
          <w:tab w:val="left" w:pos="971"/>
        </w:tabs>
        <w:kinsoku w:val="0"/>
        <w:overflowPunct w:val="0"/>
        <w:ind w:right="119" w:firstLine="566"/>
        <w:jc w:val="both"/>
        <w:rPr>
          <w:spacing w:val="-5"/>
        </w:rPr>
      </w:pPr>
      <w:r w:rsidRPr="00F16FA5">
        <w:rPr>
          <w:spacing w:val="-5"/>
        </w:rPr>
        <w:t>организация</w:t>
      </w:r>
      <w:r w:rsidRPr="00F16FA5">
        <w:rPr>
          <w:spacing w:val="4"/>
        </w:rPr>
        <w:t xml:space="preserve"> </w:t>
      </w:r>
      <w:r w:rsidRPr="00F16FA5">
        <w:t>и</w:t>
      </w:r>
      <w:r w:rsidRPr="00F16FA5">
        <w:rPr>
          <w:spacing w:val="6"/>
        </w:rPr>
        <w:t xml:space="preserve"> </w:t>
      </w:r>
      <w:r w:rsidRPr="00F16FA5">
        <w:rPr>
          <w:spacing w:val="-4"/>
        </w:rPr>
        <w:t>проведение</w:t>
      </w:r>
      <w:r w:rsidRPr="00F16FA5">
        <w:rPr>
          <w:spacing w:val="3"/>
        </w:rPr>
        <w:t xml:space="preserve"> </w:t>
      </w:r>
      <w:r w:rsidRPr="00F16FA5">
        <w:rPr>
          <w:spacing w:val="-5"/>
        </w:rPr>
        <w:t>мониторингов</w:t>
      </w:r>
      <w:r w:rsidRPr="00F16FA5">
        <w:rPr>
          <w:spacing w:val="4"/>
        </w:rPr>
        <w:t xml:space="preserve"> </w:t>
      </w:r>
      <w:r w:rsidRPr="00F16FA5">
        <w:rPr>
          <w:spacing w:val="-2"/>
        </w:rPr>
        <w:t>по</w:t>
      </w:r>
      <w:r w:rsidRPr="00F16FA5">
        <w:rPr>
          <w:spacing w:val="7"/>
        </w:rPr>
        <w:t xml:space="preserve"> </w:t>
      </w:r>
      <w:r w:rsidRPr="00F16FA5">
        <w:rPr>
          <w:spacing w:val="-5"/>
        </w:rPr>
        <w:t>вопросам</w:t>
      </w:r>
      <w:r w:rsidRPr="00F16FA5">
        <w:rPr>
          <w:spacing w:val="6"/>
        </w:rPr>
        <w:t xml:space="preserve"> </w:t>
      </w:r>
      <w:r w:rsidRPr="00F16FA5">
        <w:rPr>
          <w:spacing w:val="-5"/>
        </w:rPr>
        <w:t>жизнеобеспечения</w:t>
      </w:r>
      <w:r w:rsidRPr="00F16FA5">
        <w:rPr>
          <w:spacing w:val="4"/>
        </w:rPr>
        <w:t xml:space="preserve"> </w:t>
      </w:r>
      <w:r w:rsidRPr="00F16FA5">
        <w:rPr>
          <w:spacing w:val="-4"/>
        </w:rPr>
        <w:t>студентов</w:t>
      </w:r>
      <w:r w:rsidRPr="00F16FA5">
        <w:rPr>
          <w:spacing w:val="4"/>
        </w:rPr>
        <w:t xml:space="preserve"> </w:t>
      </w:r>
      <w:r w:rsidRPr="00F16FA5">
        <w:t>и</w:t>
      </w:r>
      <w:r w:rsidRPr="00F16FA5">
        <w:rPr>
          <w:spacing w:val="86"/>
        </w:rPr>
        <w:t xml:space="preserve"> </w:t>
      </w:r>
      <w:r w:rsidRPr="00F16FA5">
        <w:rPr>
          <w:spacing w:val="-4"/>
        </w:rPr>
        <w:t>сотрудников</w:t>
      </w:r>
      <w:r w:rsidRPr="00F16FA5">
        <w:rPr>
          <w:spacing w:val="-6"/>
        </w:rPr>
        <w:t xml:space="preserve"> </w:t>
      </w:r>
      <w:r w:rsidRPr="00F16FA5">
        <w:rPr>
          <w:spacing w:val="-5"/>
        </w:rPr>
        <w:t>университета.</w:t>
      </w:r>
    </w:p>
    <w:p w:rsidR="00840F7C" w:rsidRPr="00F16FA5" w:rsidRDefault="00840F7C" w:rsidP="0020264A">
      <w:pPr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16FA5">
        <w:rPr>
          <w:rFonts w:ascii="Times New Roman" w:hAnsi="Times New Roman"/>
          <w:b/>
          <w:sz w:val="24"/>
          <w:szCs w:val="24"/>
        </w:rPr>
        <w:t>Система оценки качества освоения студентами ООП по направлению (специальности) подготовки</w:t>
      </w:r>
      <w:r w:rsidR="00635059" w:rsidRPr="00F16FA5">
        <w:rPr>
          <w:rFonts w:ascii="Times New Roman" w:hAnsi="Times New Roman"/>
          <w:b/>
          <w:sz w:val="24"/>
          <w:szCs w:val="24"/>
        </w:rPr>
        <w:t>.</w:t>
      </w:r>
      <w:r w:rsidRPr="00F16FA5">
        <w:rPr>
          <w:rFonts w:ascii="Times New Roman" w:hAnsi="Times New Roman"/>
          <w:b/>
          <w:sz w:val="24"/>
          <w:szCs w:val="24"/>
        </w:rPr>
        <w:t xml:space="preserve"> </w:t>
      </w:r>
    </w:p>
    <w:p w:rsidR="00635059" w:rsidRPr="00F16FA5" w:rsidRDefault="006E03BC" w:rsidP="006E03BC">
      <w:pPr>
        <w:pStyle w:val="a6"/>
        <w:kinsoku w:val="0"/>
        <w:overflowPunct w:val="0"/>
        <w:spacing w:before="5"/>
        <w:ind w:left="0" w:firstLine="684"/>
        <w:jc w:val="both"/>
      </w:pPr>
      <w:r w:rsidRPr="006360CE">
        <w:t xml:space="preserve">В соответствии с ГОС ВПО </w:t>
      </w:r>
      <w:proofErr w:type="spellStart"/>
      <w:r w:rsidRPr="006360CE">
        <w:t>бакалавриата</w:t>
      </w:r>
      <w:proofErr w:type="spellEnd"/>
      <w:r w:rsidRPr="006360CE">
        <w:t xml:space="preserve"> по направлению подготовки </w:t>
      </w:r>
      <w:r>
        <w:t>и П</w:t>
      </w:r>
      <w:r w:rsidRPr="006360CE">
        <w:t>оложением о</w:t>
      </w:r>
      <w:r>
        <w:t>б организации учебного процесса на основе кредитной технологии обучения (</w:t>
      </w:r>
      <w:r>
        <w:rPr>
          <w:lang w:val="en-US"/>
        </w:rPr>
        <w:t>ECTS</w:t>
      </w:r>
      <w:proofErr w:type="gramStart"/>
      <w:r>
        <w:t xml:space="preserve">), </w:t>
      </w:r>
      <w:r w:rsidRPr="006360CE">
        <w:t xml:space="preserve"> </w:t>
      </w:r>
      <w:r>
        <w:t>принятого</w:t>
      </w:r>
      <w:proofErr w:type="gramEnd"/>
      <w:r>
        <w:t xml:space="preserve"> УС КГТУ им. </w:t>
      </w:r>
      <w:proofErr w:type="spellStart"/>
      <w:r>
        <w:t>И.Раззакова</w:t>
      </w:r>
      <w:proofErr w:type="spellEnd"/>
      <w:r>
        <w:t xml:space="preserve"> Протокол №10 от 30 мая 2012г., утвержденного приказом ректора КГТУ от 12 июня 2012г. оценка качества освоения обучающимися ООП включает</w:t>
      </w:r>
      <w:r w:rsidRPr="006360CE">
        <w:t xml:space="preserve"> </w:t>
      </w:r>
      <w:r>
        <w:t>текущий контроль</w:t>
      </w:r>
      <w:r w:rsidRPr="00B95700">
        <w:t xml:space="preserve"> </w:t>
      </w:r>
      <w:r>
        <w:t xml:space="preserve">успеваемости, промежуточную и итоговую </w:t>
      </w:r>
      <w:r w:rsidRPr="006360CE">
        <w:t>государственную аттестацию обучающихся</w:t>
      </w:r>
      <w:r>
        <w:t>.</w:t>
      </w:r>
    </w:p>
    <w:p w:rsidR="00635059" w:rsidRPr="00F16FA5" w:rsidRDefault="00635059" w:rsidP="00635059">
      <w:pPr>
        <w:pStyle w:val="1"/>
        <w:keepNext w:val="0"/>
        <w:widowControl w:val="0"/>
        <w:numPr>
          <w:ilvl w:val="1"/>
          <w:numId w:val="16"/>
        </w:numPr>
        <w:tabs>
          <w:tab w:val="left" w:pos="1112"/>
        </w:tabs>
        <w:kinsoku w:val="0"/>
        <w:overflowPunct w:val="0"/>
        <w:autoSpaceDE w:val="0"/>
        <w:autoSpaceDN w:val="0"/>
        <w:adjustRightInd w:val="0"/>
        <w:spacing w:before="0" w:after="0"/>
        <w:ind w:right="119" w:firstLine="56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16FA5">
        <w:rPr>
          <w:rFonts w:ascii="Times New Roman" w:hAnsi="Times New Roman"/>
          <w:spacing w:val="-4"/>
          <w:sz w:val="24"/>
          <w:szCs w:val="24"/>
        </w:rPr>
        <w:t>Фонды</w:t>
      </w:r>
      <w:r w:rsidRPr="00F16F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оценочных</w:t>
      </w:r>
      <w:r w:rsidRPr="00F16F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5"/>
          <w:sz w:val="24"/>
          <w:szCs w:val="24"/>
        </w:rPr>
        <w:t>средств</w:t>
      </w:r>
      <w:r w:rsidRPr="00F16F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3"/>
          <w:sz w:val="24"/>
          <w:szCs w:val="24"/>
        </w:rPr>
        <w:t>для</w:t>
      </w:r>
      <w:r w:rsidRPr="00F16F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проведения</w:t>
      </w:r>
      <w:r w:rsidRPr="00F16F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5"/>
          <w:sz w:val="24"/>
          <w:szCs w:val="24"/>
        </w:rPr>
        <w:t>текущего</w:t>
      </w:r>
      <w:r w:rsidRPr="00F16F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контроля</w:t>
      </w:r>
      <w:r w:rsidRPr="00F16F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5"/>
          <w:sz w:val="24"/>
          <w:szCs w:val="24"/>
        </w:rPr>
        <w:t>успеваемости</w:t>
      </w:r>
      <w:r w:rsidRPr="00F16F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16FA5">
        <w:rPr>
          <w:rFonts w:ascii="Times New Roman" w:hAnsi="Times New Roman"/>
          <w:sz w:val="24"/>
          <w:szCs w:val="24"/>
        </w:rPr>
        <w:t>и</w:t>
      </w:r>
      <w:r w:rsidRPr="00F16FA5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5"/>
          <w:sz w:val="24"/>
          <w:szCs w:val="24"/>
        </w:rPr>
        <w:t>промежуточной</w:t>
      </w:r>
      <w:r w:rsidRPr="00F16FA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аттестации</w:t>
      </w:r>
      <w:r w:rsidR="006E03BC">
        <w:rPr>
          <w:rFonts w:ascii="Times New Roman" w:hAnsi="Times New Roman"/>
          <w:spacing w:val="-4"/>
          <w:sz w:val="24"/>
          <w:szCs w:val="24"/>
        </w:rPr>
        <w:t>.</w:t>
      </w:r>
    </w:p>
    <w:p w:rsidR="00635059" w:rsidRPr="00F16FA5" w:rsidRDefault="00635059" w:rsidP="00635059">
      <w:pPr>
        <w:pStyle w:val="a6"/>
        <w:kinsoku w:val="0"/>
        <w:overflowPunct w:val="0"/>
        <w:ind w:right="122"/>
        <w:jc w:val="both"/>
        <w:rPr>
          <w:spacing w:val="-1"/>
        </w:rPr>
      </w:pPr>
      <w:r w:rsidRPr="00F16FA5">
        <w:t>В</w:t>
      </w:r>
      <w:r w:rsidRPr="00F16FA5">
        <w:rPr>
          <w:spacing w:val="3"/>
        </w:rPr>
        <w:t xml:space="preserve"> </w:t>
      </w:r>
      <w:r w:rsidRPr="00F16FA5">
        <w:t>соответствии</w:t>
      </w:r>
      <w:r w:rsidRPr="00F16FA5">
        <w:rPr>
          <w:spacing w:val="6"/>
        </w:rPr>
        <w:t xml:space="preserve"> </w:t>
      </w:r>
      <w:r w:rsidRPr="00F16FA5">
        <w:t>с</w:t>
      </w:r>
      <w:r w:rsidRPr="00F16FA5">
        <w:rPr>
          <w:spacing w:val="3"/>
        </w:rPr>
        <w:t xml:space="preserve"> </w:t>
      </w:r>
      <w:r w:rsidRPr="00F16FA5">
        <w:t>требованиями</w:t>
      </w:r>
      <w:r w:rsidRPr="00F16FA5">
        <w:rPr>
          <w:spacing w:val="5"/>
        </w:rPr>
        <w:t xml:space="preserve"> </w:t>
      </w:r>
      <w:r w:rsidRPr="00F16FA5">
        <w:t>ГОС</w:t>
      </w:r>
      <w:r w:rsidRPr="00F16FA5">
        <w:rPr>
          <w:spacing w:val="5"/>
        </w:rPr>
        <w:t xml:space="preserve"> </w:t>
      </w:r>
      <w:r w:rsidRPr="00F16FA5">
        <w:rPr>
          <w:spacing w:val="-1"/>
        </w:rPr>
        <w:t>ВПО</w:t>
      </w:r>
      <w:r w:rsidRPr="00F16FA5">
        <w:rPr>
          <w:spacing w:val="3"/>
        </w:rPr>
        <w:t xml:space="preserve"> </w:t>
      </w:r>
      <w:r w:rsidRPr="00F16FA5">
        <w:t>для</w:t>
      </w:r>
      <w:r w:rsidRPr="00F16FA5">
        <w:rPr>
          <w:spacing w:val="5"/>
        </w:rPr>
        <w:t xml:space="preserve"> </w:t>
      </w:r>
      <w:r w:rsidRPr="00F16FA5">
        <w:t>аттестации</w:t>
      </w:r>
      <w:r w:rsidRPr="00F16FA5">
        <w:rPr>
          <w:spacing w:val="6"/>
        </w:rPr>
        <w:t xml:space="preserve"> </w:t>
      </w:r>
      <w:r w:rsidRPr="00F16FA5">
        <w:t>обучающихся</w:t>
      </w:r>
      <w:r w:rsidRPr="00F16FA5">
        <w:rPr>
          <w:spacing w:val="3"/>
        </w:rPr>
        <w:t xml:space="preserve"> </w:t>
      </w:r>
      <w:r w:rsidRPr="00F16FA5">
        <w:t>на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соответствие</w:t>
      </w:r>
      <w:r w:rsidRPr="00F16FA5">
        <w:rPr>
          <w:spacing w:val="34"/>
        </w:rPr>
        <w:t xml:space="preserve"> </w:t>
      </w:r>
      <w:r w:rsidRPr="00F16FA5">
        <w:t>их</w:t>
      </w:r>
      <w:r w:rsidRPr="00F16FA5">
        <w:rPr>
          <w:spacing w:val="42"/>
        </w:rPr>
        <w:t xml:space="preserve"> </w:t>
      </w:r>
      <w:r w:rsidRPr="00F16FA5">
        <w:rPr>
          <w:spacing w:val="-1"/>
        </w:rPr>
        <w:t>персональных</w:t>
      </w:r>
      <w:r w:rsidRPr="00F16FA5">
        <w:rPr>
          <w:spacing w:val="43"/>
        </w:rPr>
        <w:t xml:space="preserve"> </w:t>
      </w:r>
      <w:r w:rsidRPr="00F16FA5">
        <w:t>достижений</w:t>
      </w:r>
      <w:r w:rsidRPr="00F16FA5">
        <w:rPr>
          <w:spacing w:val="40"/>
        </w:rPr>
        <w:t xml:space="preserve"> </w:t>
      </w:r>
      <w:r w:rsidRPr="00F16FA5">
        <w:rPr>
          <w:spacing w:val="-1"/>
        </w:rPr>
        <w:t>поэтапным</w:t>
      </w:r>
      <w:r w:rsidRPr="00F16FA5">
        <w:rPr>
          <w:spacing w:val="40"/>
        </w:rPr>
        <w:t xml:space="preserve"> </w:t>
      </w:r>
      <w:r w:rsidRPr="00F16FA5">
        <w:t>требованиям</w:t>
      </w:r>
      <w:r w:rsidRPr="00F16FA5">
        <w:rPr>
          <w:spacing w:val="40"/>
        </w:rPr>
        <w:t xml:space="preserve"> </w:t>
      </w:r>
      <w:r w:rsidRPr="00F16FA5">
        <w:t>ООП</w:t>
      </w:r>
      <w:r w:rsidRPr="00F16FA5">
        <w:rPr>
          <w:spacing w:val="41"/>
        </w:rPr>
        <w:t xml:space="preserve"> </w:t>
      </w:r>
      <w:r w:rsidRPr="00F16FA5">
        <w:rPr>
          <w:spacing w:val="-1"/>
        </w:rPr>
        <w:t>ВПО</w:t>
      </w:r>
      <w:r w:rsidRPr="00F16FA5">
        <w:rPr>
          <w:spacing w:val="42"/>
        </w:rPr>
        <w:t xml:space="preserve"> </w:t>
      </w:r>
      <w:r w:rsidRPr="00F16FA5">
        <w:t>в</w:t>
      </w:r>
      <w:r w:rsidRPr="00F16FA5">
        <w:rPr>
          <w:spacing w:val="42"/>
        </w:rPr>
        <w:t xml:space="preserve"> </w:t>
      </w:r>
      <w:r w:rsidRPr="00F16FA5">
        <w:t xml:space="preserve">КГТУ им. </w:t>
      </w:r>
      <w:proofErr w:type="spellStart"/>
      <w:r w:rsidRPr="00F16FA5">
        <w:t>И.Раззакова</w:t>
      </w:r>
      <w:proofErr w:type="spellEnd"/>
      <w:r w:rsidRPr="00F16FA5">
        <w:rPr>
          <w:spacing w:val="41"/>
        </w:rPr>
        <w:t xml:space="preserve"> </w:t>
      </w:r>
      <w:r w:rsidRPr="00F16FA5">
        <w:t>имеются</w:t>
      </w:r>
      <w:r w:rsidRPr="00F16FA5">
        <w:rPr>
          <w:spacing w:val="39"/>
        </w:rPr>
        <w:t xml:space="preserve"> </w:t>
      </w:r>
      <w:r w:rsidRPr="00F16FA5">
        <w:t>фонды</w:t>
      </w:r>
      <w:r w:rsidRPr="00F16FA5">
        <w:rPr>
          <w:spacing w:val="43"/>
        </w:rPr>
        <w:t xml:space="preserve"> </w:t>
      </w:r>
      <w:r w:rsidRPr="00F16FA5">
        <w:rPr>
          <w:spacing w:val="-1"/>
        </w:rPr>
        <w:t>оценочных</w:t>
      </w:r>
      <w:r w:rsidRPr="00F16FA5">
        <w:rPr>
          <w:spacing w:val="57"/>
        </w:rPr>
        <w:t xml:space="preserve"> </w:t>
      </w:r>
      <w:r w:rsidRPr="00F16FA5">
        <w:rPr>
          <w:spacing w:val="-1"/>
        </w:rPr>
        <w:t>средств</w:t>
      </w:r>
      <w:r w:rsidRPr="00F16FA5">
        <w:rPr>
          <w:spacing w:val="54"/>
        </w:rPr>
        <w:t xml:space="preserve"> </w:t>
      </w:r>
      <w:r w:rsidRPr="00F16FA5">
        <w:t>для</w:t>
      </w:r>
      <w:r w:rsidRPr="00F16FA5">
        <w:rPr>
          <w:spacing w:val="55"/>
        </w:rPr>
        <w:t xml:space="preserve"> </w:t>
      </w:r>
      <w:r w:rsidRPr="00F16FA5">
        <w:t>проведения</w:t>
      </w:r>
      <w:r w:rsidRPr="00F16FA5">
        <w:rPr>
          <w:spacing w:val="55"/>
        </w:rPr>
        <w:t xml:space="preserve"> </w:t>
      </w:r>
      <w:r w:rsidRPr="00F16FA5">
        <w:t>текущего</w:t>
      </w:r>
      <w:r w:rsidRPr="00F16FA5">
        <w:rPr>
          <w:spacing w:val="54"/>
        </w:rPr>
        <w:t xml:space="preserve"> </w:t>
      </w:r>
      <w:r w:rsidRPr="00F16FA5">
        <w:t>контроля</w:t>
      </w:r>
      <w:r w:rsidRPr="00F16FA5">
        <w:rPr>
          <w:spacing w:val="58"/>
        </w:rPr>
        <w:t xml:space="preserve"> </w:t>
      </w:r>
      <w:r w:rsidRPr="00F16FA5">
        <w:rPr>
          <w:spacing w:val="-1"/>
        </w:rPr>
        <w:t>успеваемости</w:t>
      </w:r>
      <w:r w:rsidRPr="00F16FA5">
        <w:rPr>
          <w:spacing w:val="57"/>
        </w:rPr>
        <w:t xml:space="preserve"> </w:t>
      </w:r>
      <w:r w:rsidRPr="00F16FA5">
        <w:t>и</w:t>
      </w:r>
      <w:r w:rsidRPr="00F16FA5">
        <w:rPr>
          <w:spacing w:val="56"/>
        </w:rPr>
        <w:t xml:space="preserve"> </w:t>
      </w:r>
      <w:r w:rsidRPr="00F16FA5">
        <w:t>промежуточной</w:t>
      </w:r>
      <w:r w:rsidRPr="00F16FA5">
        <w:rPr>
          <w:spacing w:val="42"/>
        </w:rPr>
        <w:t xml:space="preserve"> </w:t>
      </w:r>
      <w:r w:rsidRPr="00F16FA5">
        <w:t>аттестации.</w:t>
      </w:r>
      <w:r w:rsidRPr="00F16FA5">
        <w:rPr>
          <w:spacing w:val="20"/>
        </w:rPr>
        <w:t xml:space="preserve"> </w:t>
      </w:r>
      <w:r w:rsidRPr="00F16FA5">
        <w:t>Эти</w:t>
      </w:r>
      <w:r w:rsidRPr="00F16FA5">
        <w:rPr>
          <w:spacing w:val="21"/>
        </w:rPr>
        <w:t xml:space="preserve"> </w:t>
      </w:r>
      <w:r w:rsidRPr="00F16FA5">
        <w:rPr>
          <w:spacing w:val="-1"/>
        </w:rPr>
        <w:t>фонды</w:t>
      </w:r>
      <w:r w:rsidRPr="00F16FA5">
        <w:rPr>
          <w:spacing w:val="18"/>
        </w:rPr>
        <w:t xml:space="preserve"> </w:t>
      </w:r>
      <w:r w:rsidRPr="00F16FA5">
        <w:rPr>
          <w:spacing w:val="-1"/>
        </w:rPr>
        <w:t>включают:</w:t>
      </w:r>
      <w:r w:rsidRPr="00F16FA5">
        <w:rPr>
          <w:spacing w:val="20"/>
        </w:rPr>
        <w:t xml:space="preserve"> </w:t>
      </w:r>
      <w:r w:rsidRPr="00F16FA5">
        <w:t>контрольные</w:t>
      </w:r>
      <w:r w:rsidRPr="00F16FA5">
        <w:rPr>
          <w:spacing w:val="17"/>
        </w:rPr>
        <w:t xml:space="preserve"> </w:t>
      </w:r>
      <w:r w:rsidRPr="00F16FA5">
        <w:t>вопросы</w:t>
      </w:r>
      <w:r w:rsidRPr="00F16FA5">
        <w:rPr>
          <w:spacing w:val="20"/>
        </w:rPr>
        <w:t xml:space="preserve"> </w:t>
      </w:r>
      <w:r w:rsidRPr="00F16FA5">
        <w:t>и</w:t>
      </w:r>
      <w:r w:rsidRPr="00F16FA5">
        <w:rPr>
          <w:spacing w:val="20"/>
        </w:rPr>
        <w:t xml:space="preserve"> </w:t>
      </w:r>
      <w:r w:rsidRPr="00F16FA5">
        <w:t>типовые</w:t>
      </w:r>
      <w:r w:rsidRPr="00F16FA5">
        <w:rPr>
          <w:spacing w:val="17"/>
        </w:rPr>
        <w:t xml:space="preserve"> </w:t>
      </w:r>
      <w:r w:rsidRPr="00F16FA5">
        <w:t>задания</w:t>
      </w:r>
      <w:r w:rsidRPr="00F16FA5">
        <w:rPr>
          <w:spacing w:val="19"/>
        </w:rPr>
        <w:t xml:space="preserve"> </w:t>
      </w:r>
      <w:r w:rsidRPr="00F16FA5">
        <w:t>для</w:t>
      </w:r>
      <w:r w:rsidRPr="00F16FA5">
        <w:rPr>
          <w:spacing w:val="19"/>
        </w:rPr>
        <w:t xml:space="preserve"> </w:t>
      </w:r>
      <w:r w:rsidRPr="00F16FA5">
        <w:rPr>
          <w:spacing w:val="-1"/>
        </w:rPr>
        <w:t>практических</w:t>
      </w:r>
      <w:r w:rsidRPr="00F16FA5">
        <w:rPr>
          <w:spacing w:val="50"/>
        </w:rPr>
        <w:t xml:space="preserve"> </w:t>
      </w:r>
      <w:r w:rsidRPr="00F16FA5">
        <w:t>занятий,</w:t>
      </w:r>
      <w:r w:rsidRPr="00F16FA5">
        <w:rPr>
          <w:spacing w:val="7"/>
        </w:rPr>
        <w:t xml:space="preserve"> </w:t>
      </w:r>
      <w:r w:rsidRPr="00F16FA5">
        <w:rPr>
          <w:spacing w:val="-1"/>
        </w:rPr>
        <w:t>лабораторных</w:t>
      </w:r>
      <w:r w:rsidRPr="00F16FA5">
        <w:rPr>
          <w:spacing w:val="7"/>
        </w:rPr>
        <w:t xml:space="preserve"> </w:t>
      </w:r>
      <w:r w:rsidRPr="00F16FA5">
        <w:t>и</w:t>
      </w:r>
      <w:r w:rsidRPr="00F16FA5">
        <w:rPr>
          <w:spacing w:val="6"/>
        </w:rPr>
        <w:t xml:space="preserve"> </w:t>
      </w:r>
      <w:r w:rsidRPr="00F16FA5">
        <w:rPr>
          <w:spacing w:val="-1"/>
        </w:rPr>
        <w:t>контрольных</w:t>
      </w:r>
      <w:r w:rsidRPr="00F16FA5">
        <w:rPr>
          <w:spacing w:val="9"/>
        </w:rPr>
        <w:t xml:space="preserve"> </w:t>
      </w:r>
      <w:r w:rsidRPr="00F16FA5">
        <w:rPr>
          <w:spacing w:val="-1"/>
        </w:rPr>
        <w:t>работ,</w:t>
      </w:r>
      <w:r w:rsidRPr="00F16FA5">
        <w:rPr>
          <w:spacing w:val="7"/>
        </w:rPr>
        <w:t xml:space="preserve"> </w:t>
      </w:r>
      <w:r w:rsidRPr="00F16FA5">
        <w:rPr>
          <w:spacing w:val="-1"/>
        </w:rPr>
        <w:t>коллоквиумов,</w:t>
      </w:r>
      <w:r w:rsidRPr="00F16FA5">
        <w:rPr>
          <w:spacing w:val="6"/>
        </w:rPr>
        <w:t xml:space="preserve"> </w:t>
      </w:r>
      <w:r w:rsidRPr="00F16FA5">
        <w:t>зачетов</w:t>
      </w:r>
      <w:r w:rsidRPr="00F16FA5">
        <w:rPr>
          <w:spacing w:val="6"/>
        </w:rPr>
        <w:t xml:space="preserve"> </w:t>
      </w:r>
      <w:r w:rsidRPr="00F16FA5">
        <w:t>и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экзаменов;</w:t>
      </w:r>
      <w:r w:rsidRPr="00F16FA5">
        <w:rPr>
          <w:spacing w:val="7"/>
        </w:rPr>
        <w:t xml:space="preserve"> </w:t>
      </w:r>
      <w:r w:rsidRPr="00F16FA5">
        <w:rPr>
          <w:spacing w:val="-1"/>
        </w:rPr>
        <w:t>тесты</w:t>
      </w:r>
      <w:r w:rsidRPr="00F16FA5">
        <w:rPr>
          <w:spacing w:val="5"/>
        </w:rPr>
        <w:t xml:space="preserve"> </w:t>
      </w:r>
      <w:r w:rsidRPr="00F16FA5">
        <w:t>и</w:t>
      </w:r>
      <w:r w:rsidRPr="00F16FA5">
        <w:rPr>
          <w:spacing w:val="87"/>
        </w:rPr>
        <w:t xml:space="preserve"> </w:t>
      </w:r>
      <w:r w:rsidRPr="00F16FA5">
        <w:t>компьютерные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тестирующие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программы;</w:t>
      </w:r>
      <w:r w:rsidRPr="00F16FA5">
        <w:rPr>
          <w:spacing w:val="8"/>
        </w:rPr>
        <w:t xml:space="preserve"> </w:t>
      </w:r>
      <w:r w:rsidRPr="00F16FA5">
        <w:rPr>
          <w:spacing w:val="-1"/>
        </w:rPr>
        <w:t>примерную</w:t>
      </w:r>
      <w:r w:rsidRPr="00F16FA5">
        <w:rPr>
          <w:spacing w:val="12"/>
        </w:rPr>
        <w:t xml:space="preserve"> </w:t>
      </w:r>
      <w:r w:rsidRPr="00F16FA5">
        <w:t>тематику</w:t>
      </w:r>
      <w:r w:rsidRPr="00F16FA5">
        <w:rPr>
          <w:spacing w:val="4"/>
        </w:rPr>
        <w:t xml:space="preserve"> </w:t>
      </w:r>
      <w:r w:rsidRPr="00F16FA5">
        <w:t>курсовых</w:t>
      </w:r>
      <w:r w:rsidRPr="00F16FA5">
        <w:rPr>
          <w:spacing w:val="11"/>
        </w:rPr>
        <w:t xml:space="preserve"> </w:t>
      </w:r>
      <w:r w:rsidRPr="00F16FA5">
        <w:t>работ,</w:t>
      </w:r>
      <w:r w:rsidRPr="00F16FA5">
        <w:rPr>
          <w:spacing w:val="55"/>
        </w:rPr>
        <w:t xml:space="preserve"> </w:t>
      </w:r>
      <w:r w:rsidR="00386BF2" w:rsidRPr="00F16FA5">
        <w:rPr>
          <w:spacing w:val="-1"/>
        </w:rPr>
        <w:t xml:space="preserve">рефератов </w:t>
      </w:r>
      <w:r w:rsidRPr="00F16FA5">
        <w:t>и</w:t>
      </w:r>
      <w:r w:rsidRPr="00F16FA5">
        <w:rPr>
          <w:spacing w:val="10"/>
        </w:rPr>
        <w:t xml:space="preserve"> </w:t>
      </w:r>
      <w:r w:rsidRPr="00F16FA5">
        <w:t>т.</w:t>
      </w:r>
      <w:r w:rsidRPr="00F16FA5">
        <w:rPr>
          <w:spacing w:val="10"/>
        </w:rPr>
        <w:t xml:space="preserve"> </w:t>
      </w:r>
      <w:r w:rsidRPr="00F16FA5">
        <w:t>п.,</w:t>
      </w:r>
      <w:r w:rsidRPr="00F16FA5">
        <w:rPr>
          <w:spacing w:val="9"/>
        </w:rPr>
        <w:t xml:space="preserve"> </w:t>
      </w:r>
      <w:r w:rsidRPr="00F16FA5">
        <w:t>а</w:t>
      </w:r>
      <w:r w:rsidRPr="00F16FA5">
        <w:rPr>
          <w:spacing w:val="8"/>
        </w:rPr>
        <w:t xml:space="preserve"> </w:t>
      </w:r>
      <w:r w:rsidRPr="00F16FA5">
        <w:t>также</w:t>
      </w:r>
      <w:r w:rsidRPr="00F16FA5">
        <w:rPr>
          <w:spacing w:val="72"/>
        </w:rPr>
        <w:t xml:space="preserve"> </w:t>
      </w:r>
      <w:r w:rsidRPr="00F16FA5">
        <w:rPr>
          <w:spacing w:val="-1"/>
        </w:rPr>
        <w:t>развивает</w:t>
      </w:r>
      <w:r w:rsidRPr="00F16FA5">
        <w:rPr>
          <w:spacing w:val="5"/>
        </w:rPr>
        <w:t xml:space="preserve"> </w:t>
      </w:r>
      <w:r w:rsidRPr="00F16FA5">
        <w:t>иные</w:t>
      </w:r>
      <w:r w:rsidRPr="00F16FA5">
        <w:rPr>
          <w:spacing w:val="3"/>
        </w:rPr>
        <w:t xml:space="preserve"> </w:t>
      </w:r>
      <w:r w:rsidRPr="00F16FA5">
        <w:t>формы</w:t>
      </w:r>
      <w:r w:rsidRPr="00F16FA5">
        <w:rPr>
          <w:spacing w:val="3"/>
        </w:rPr>
        <w:t xml:space="preserve"> </w:t>
      </w:r>
      <w:r w:rsidRPr="00F16FA5">
        <w:t>контроля,</w:t>
      </w:r>
      <w:r w:rsidRPr="00F16FA5">
        <w:rPr>
          <w:spacing w:val="5"/>
        </w:rPr>
        <w:t xml:space="preserve"> </w:t>
      </w:r>
      <w:r w:rsidRPr="00F16FA5">
        <w:rPr>
          <w:spacing w:val="-1"/>
        </w:rPr>
        <w:t>позволяющие</w:t>
      </w:r>
      <w:r w:rsidRPr="00F16FA5">
        <w:rPr>
          <w:spacing w:val="3"/>
        </w:rPr>
        <w:t xml:space="preserve"> </w:t>
      </w:r>
      <w:r w:rsidRPr="00F16FA5">
        <w:t>оценить</w:t>
      </w:r>
      <w:r w:rsidRPr="00F16FA5">
        <w:rPr>
          <w:spacing w:val="6"/>
        </w:rPr>
        <w:t xml:space="preserve"> </w:t>
      </w:r>
      <w:r w:rsidRPr="00F16FA5">
        <w:rPr>
          <w:spacing w:val="-1"/>
        </w:rPr>
        <w:t>степень</w:t>
      </w:r>
      <w:r w:rsidRPr="00F16FA5">
        <w:rPr>
          <w:spacing w:val="6"/>
        </w:rPr>
        <w:t xml:space="preserve"> </w:t>
      </w:r>
      <w:proofErr w:type="spellStart"/>
      <w:r w:rsidRPr="00F16FA5">
        <w:rPr>
          <w:spacing w:val="-1"/>
        </w:rPr>
        <w:t>сформированности</w:t>
      </w:r>
      <w:proofErr w:type="spellEnd"/>
      <w:r w:rsidRPr="00F16FA5">
        <w:rPr>
          <w:spacing w:val="75"/>
        </w:rPr>
        <w:t xml:space="preserve"> </w:t>
      </w:r>
      <w:r w:rsidRPr="00F16FA5">
        <w:rPr>
          <w:spacing w:val="-1"/>
        </w:rPr>
        <w:t>компетенций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обучающихся.</w:t>
      </w:r>
    </w:p>
    <w:p w:rsidR="00635059" w:rsidRPr="00F16FA5" w:rsidRDefault="00635059" w:rsidP="00635059">
      <w:pPr>
        <w:pStyle w:val="a6"/>
        <w:kinsoku w:val="0"/>
        <w:overflowPunct w:val="0"/>
        <w:ind w:right="124"/>
        <w:jc w:val="both"/>
      </w:pPr>
      <w:r w:rsidRPr="00F16FA5">
        <w:t>Примеры</w:t>
      </w:r>
      <w:r w:rsidRPr="00F16FA5">
        <w:rPr>
          <w:spacing w:val="36"/>
        </w:rPr>
        <w:t xml:space="preserve"> </w:t>
      </w:r>
      <w:r w:rsidRPr="00F16FA5">
        <w:t>из</w:t>
      </w:r>
      <w:r w:rsidRPr="00F16FA5">
        <w:rPr>
          <w:spacing w:val="40"/>
        </w:rPr>
        <w:t xml:space="preserve"> </w:t>
      </w:r>
      <w:r w:rsidRPr="00F16FA5">
        <w:t>фондов</w:t>
      </w:r>
      <w:r w:rsidRPr="00F16FA5">
        <w:rPr>
          <w:spacing w:val="35"/>
        </w:rPr>
        <w:t xml:space="preserve"> </w:t>
      </w:r>
      <w:r w:rsidRPr="00F16FA5">
        <w:rPr>
          <w:spacing w:val="-1"/>
        </w:rPr>
        <w:t>оценочных</w:t>
      </w:r>
      <w:r w:rsidRPr="00F16FA5">
        <w:rPr>
          <w:spacing w:val="40"/>
        </w:rPr>
        <w:t xml:space="preserve"> </w:t>
      </w:r>
      <w:r w:rsidRPr="00F16FA5">
        <w:rPr>
          <w:spacing w:val="-1"/>
        </w:rPr>
        <w:t>средств</w:t>
      </w:r>
      <w:r w:rsidRPr="00F16FA5">
        <w:rPr>
          <w:spacing w:val="37"/>
        </w:rPr>
        <w:t xml:space="preserve"> </w:t>
      </w:r>
      <w:r w:rsidRPr="00F16FA5">
        <w:rPr>
          <w:spacing w:val="-1"/>
        </w:rPr>
        <w:t>промежуточного</w:t>
      </w:r>
      <w:r w:rsidRPr="00F16FA5">
        <w:rPr>
          <w:spacing w:val="38"/>
        </w:rPr>
        <w:t xml:space="preserve"> </w:t>
      </w:r>
      <w:r w:rsidRPr="00F16FA5">
        <w:t>и</w:t>
      </w:r>
      <w:r w:rsidRPr="00F16FA5">
        <w:rPr>
          <w:spacing w:val="39"/>
        </w:rPr>
        <w:t xml:space="preserve"> </w:t>
      </w:r>
      <w:r w:rsidRPr="00F16FA5">
        <w:rPr>
          <w:spacing w:val="-1"/>
        </w:rPr>
        <w:t>текущего</w:t>
      </w:r>
      <w:r w:rsidRPr="00F16FA5">
        <w:rPr>
          <w:spacing w:val="37"/>
        </w:rPr>
        <w:t xml:space="preserve"> </w:t>
      </w:r>
      <w:r w:rsidRPr="00F16FA5">
        <w:t>контроля</w:t>
      </w:r>
      <w:r w:rsidRPr="00F16FA5">
        <w:rPr>
          <w:spacing w:val="64"/>
        </w:rPr>
        <w:t xml:space="preserve"> </w:t>
      </w:r>
      <w:r w:rsidRPr="00F16FA5">
        <w:rPr>
          <w:spacing w:val="-1"/>
        </w:rPr>
        <w:t>успеваемости</w:t>
      </w:r>
      <w:r w:rsidRPr="00F16FA5">
        <w:rPr>
          <w:spacing w:val="1"/>
        </w:rPr>
        <w:t xml:space="preserve"> </w:t>
      </w:r>
      <w:r w:rsidRPr="00F16FA5">
        <w:t>приведены</w:t>
      </w:r>
      <w:r w:rsidRPr="00F16FA5">
        <w:rPr>
          <w:spacing w:val="-1"/>
        </w:rPr>
        <w:t xml:space="preserve"> </w:t>
      </w:r>
      <w:r w:rsidRPr="00F16FA5">
        <w:t xml:space="preserve">в </w:t>
      </w:r>
      <w:r w:rsidRPr="00F16FA5">
        <w:rPr>
          <w:spacing w:val="-1"/>
        </w:rPr>
        <w:t>рабочих</w:t>
      </w:r>
      <w:r w:rsidRPr="00F16FA5">
        <w:rPr>
          <w:spacing w:val="3"/>
        </w:rPr>
        <w:t xml:space="preserve"> </w:t>
      </w:r>
      <w:r w:rsidRPr="00F16FA5">
        <w:rPr>
          <w:spacing w:val="-1"/>
        </w:rPr>
        <w:t>программах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дисциплин</w:t>
      </w:r>
      <w:r w:rsidRPr="00F16FA5">
        <w:t xml:space="preserve"> и</w:t>
      </w:r>
      <w:r w:rsidRPr="00F16FA5">
        <w:rPr>
          <w:spacing w:val="-1"/>
        </w:rPr>
        <w:t xml:space="preserve"> программах</w:t>
      </w:r>
      <w:r w:rsidRPr="00F16FA5">
        <w:rPr>
          <w:spacing w:val="1"/>
        </w:rPr>
        <w:t xml:space="preserve"> </w:t>
      </w:r>
      <w:r w:rsidRPr="00F16FA5">
        <w:t>практик.</w:t>
      </w:r>
    </w:p>
    <w:p w:rsidR="00635059" w:rsidRPr="00F16FA5" w:rsidRDefault="00635059" w:rsidP="00635059">
      <w:pPr>
        <w:pStyle w:val="1"/>
        <w:keepNext w:val="0"/>
        <w:widowControl w:val="0"/>
        <w:numPr>
          <w:ilvl w:val="1"/>
          <w:numId w:val="16"/>
        </w:numPr>
        <w:tabs>
          <w:tab w:val="left" w:pos="1112"/>
        </w:tabs>
        <w:kinsoku w:val="0"/>
        <w:overflowPunct w:val="0"/>
        <w:autoSpaceDE w:val="0"/>
        <w:autoSpaceDN w:val="0"/>
        <w:adjustRightInd w:val="0"/>
        <w:spacing w:before="0" w:after="0"/>
        <w:ind w:left="1112"/>
        <w:rPr>
          <w:rFonts w:ascii="Times New Roman" w:hAnsi="Times New Roman"/>
          <w:b w:val="0"/>
          <w:bCs w:val="0"/>
          <w:sz w:val="24"/>
          <w:szCs w:val="24"/>
        </w:rPr>
      </w:pPr>
      <w:r w:rsidRPr="00F16FA5">
        <w:rPr>
          <w:rFonts w:ascii="Times New Roman" w:hAnsi="Times New Roman"/>
          <w:spacing w:val="-4"/>
          <w:sz w:val="24"/>
          <w:szCs w:val="24"/>
        </w:rPr>
        <w:t>Итоговая</w:t>
      </w:r>
      <w:r w:rsidRPr="00F16F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государственная</w:t>
      </w:r>
      <w:r w:rsidRPr="00F16FA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аттестация</w:t>
      </w:r>
      <w:r w:rsidRPr="00F16F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5"/>
          <w:sz w:val="24"/>
          <w:szCs w:val="24"/>
        </w:rPr>
        <w:t>студентов-выпускников</w:t>
      </w:r>
      <w:r w:rsidRPr="00F16FA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16FA5">
        <w:rPr>
          <w:rFonts w:ascii="Times New Roman" w:hAnsi="Times New Roman"/>
          <w:spacing w:val="-4"/>
          <w:sz w:val="24"/>
          <w:szCs w:val="24"/>
        </w:rPr>
        <w:t>вуза</w:t>
      </w:r>
    </w:p>
    <w:p w:rsidR="00635059" w:rsidRPr="00F16FA5" w:rsidRDefault="00635059" w:rsidP="00635059">
      <w:pPr>
        <w:pStyle w:val="a6"/>
        <w:kinsoku w:val="0"/>
        <w:overflowPunct w:val="0"/>
        <w:ind w:right="122"/>
        <w:jc w:val="both"/>
        <w:rPr>
          <w:spacing w:val="-1"/>
        </w:rPr>
      </w:pPr>
      <w:r w:rsidRPr="00F16FA5">
        <w:t>Итоговая</w:t>
      </w:r>
      <w:r w:rsidRPr="00F16FA5">
        <w:rPr>
          <w:spacing w:val="44"/>
        </w:rPr>
        <w:t xml:space="preserve"> </w:t>
      </w:r>
      <w:r w:rsidRPr="00F16FA5">
        <w:t>аттестация</w:t>
      </w:r>
      <w:r w:rsidRPr="00F16FA5">
        <w:rPr>
          <w:spacing w:val="45"/>
        </w:rPr>
        <w:t xml:space="preserve"> </w:t>
      </w:r>
      <w:r w:rsidRPr="00F16FA5">
        <w:t>выпускника</w:t>
      </w:r>
      <w:r w:rsidRPr="00F16FA5">
        <w:rPr>
          <w:spacing w:val="45"/>
        </w:rPr>
        <w:t xml:space="preserve"> </w:t>
      </w:r>
      <w:r w:rsidRPr="00F16FA5">
        <w:rPr>
          <w:spacing w:val="-1"/>
        </w:rPr>
        <w:t>высшего</w:t>
      </w:r>
      <w:r w:rsidRPr="00F16FA5">
        <w:rPr>
          <w:spacing w:val="49"/>
        </w:rPr>
        <w:t xml:space="preserve"> </w:t>
      </w:r>
      <w:r w:rsidRPr="00F16FA5">
        <w:rPr>
          <w:spacing w:val="-1"/>
        </w:rPr>
        <w:t>учебного</w:t>
      </w:r>
      <w:r w:rsidRPr="00F16FA5">
        <w:rPr>
          <w:spacing w:val="46"/>
        </w:rPr>
        <w:t xml:space="preserve"> </w:t>
      </w:r>
      <w:r w:rsidRPr="00F16FA5">
        <w:rPr>
          <w:spacing w:val="-1"/>
        </w:rPr>
        <w:t>заведения</w:t>
      </w:r>
      <w:r w:rsidRPr="00F16FA5">
        <w:rPr>
          <w:spacing w:val="45"/>
        </w:rPr>
        <w:t xml:space="preserve"> </w:t>
      </w:r>
      <w:r w:rsidRPr="00F16FA5">
        <w:rPr>
          <w:spacing w:val="-1"/>
        </w:rPr>
        <w:t>является</w:t>
      </w:r>
      <w:r w:rsidRPr="00F16FA5">
        <w:rPr>
          <w:spacing w:val="45"/>
        </w:rPr>
        <w:t xml:space="preserve"> </w:t>
      </w:r>
      <w:r w:rsidRPr="00F16FA5">
        <w:t>обязательной</w:t>
      </w:r>
      <w:r w:rsidRPr="00F16FA5">
        <w:rPr>
          <w:spacing w:val="46"/>
        </w:rPr>
        <w:t xml:space="preserve"> </w:t>
      </w:r>
      <w:r w:rsidRPr="00F16FA5">
        <w:t>и</w:t>
      </w:r>
      <w:r w:rsidRPr="00F16FA5">
        <w:rPr>
          <w:spacing w:val="50"/>
        </w:rPr>
        <w:t xml:space="preserve"> </w:t>
      </w:r>
      <w:r w:rsidRPr="00F16FA5">
        <w:rPr>
          <w:spacing w:val="-1"/>
        </w:rPr>
        <w:t>осуществляется</w:t>
      </w:r>
      <w:r w:rsidRPr="00F16FA5">
        <w:t xml:space="preserve"> после освоения основной</w:t>
      </w:r>
      <w:r w:rsidRPr="00F16FA5">
        <w:rPr>
          <w:spacing w:val="2"/>
        </w:rPr>
        <w:t xml:space="preserve"> </w:t>
      </w:r>
      <w:r w:rsidRPr="00F16FA5">
        <w:t>образовательной</w:t>
      </w:r>
      <w:r w:rsidRPr="00F16FA5">
        <w:rPr>
          <w:spacing w:val="-2"/>
        </w:rPr>
        <w:t xml:space="preserve"> </w:t>
      </w:r>
      <w:r w:rsidRPr="00F16FA5">
        <w:rPr>
          <w:spacing w:val="-1"/>
        </w:rPr>
        <w:t>программы</w:t>
      </w:r>
      <w:r w:rsidRPr="00F16FA5">
        <w:t xml:space="preserve"> в</w:t>
      </w:r>
      <w:r w:rsidRPr="00F16FA5">
        <w:rPr>
          <w:spacing w:val="-2"/>
        </w:rPr>
        <w:t xml:space="preserve"> </w:t>
      </w:r>
      <w:r w:rsidRPr="00F16FA5">
        <w:t xml:space="preserve">полном </w:t>
      </w:r>
      <w:r w:rsidRPr="00F16FA5">
        <w:rPr>
          <w:spacing w:val="-1"/>
        </w:rPr>
        <w:t>объеме.</w:t>
      </w:r>
    </w:p>
    <w:p w:rsidR="006E03BC" w:rsidRPr="006360CE" w:rsidRDefault="00635059" w:rsidP="00933B2D">
      <w:pPr>
        <w:pStyle w:val="a6"/>
        <w:kinsoku w:val="0"/>
        <w:overflowPunct w:val="0"/>
        <w:ind w:right="124"/>
        <w:jc w:val="both"/>
        <w:rPr>
          <w:color w:val="FF0000"/>
        </w:rPr>
      </w:pPr>
      <w:r w:rsidRPr="00F16FA5">
        <w:t>Итоговая</w:t>
      </w:r>
      <w:r w:rsidRPr="00F16FA5">
        <w:rPr>
          <w:spacing w:val="46"/>
        </w:rPr>
        <w:t xml:space="preserve"> </w:t>
      </w:r>
      <w:r w:rsidRPr="00F16FA5">
        <w:t>государственная</w:t>
      </w:r>
      <w:r w:rsidRPr="00F16FA5">
        <w:rPr>
          <w:spacing w:val="48"/>
        </w:rPr>
        <w:t xml:space="preserve"> </w:t>
      </w:r>
      <w:r w:rsidRPr="00F16FA5">
        <w:t>аттестация</w:t>
      </w:r>
      <w:r w:rsidRPr="00F16FA5">
        <w:rPr>
          <w:spacing w:val="48"/>
        </w:rPr>
        <w:t xml:space="preserve"> </w:t>
      </w:r>
      <w:r w:rsidRPr="00F16FA5">
        <w:rPr>
          <w:spacing w:val="-1"/>
        </w:rPr>
        <w:t>направлена</w:t>
      </w:r>
      <w:r w:rsidRPr="00F16FA5">
        <w:rPr>
          <w:spacing w:val="47"/>
        </w:rPr>
        <w:t xml:space="preserve"> </w:t>
      </w:r>
      <w:r w:rsidRPr="00F16FA5">
        <w:t>на</w:t>
      </w:r>
      <w:r w:rsidRPr="00F16FA5">
        <w:rPr>
          <w:spacing w:val="53"/>
        </w:rPr>
        <w:t xml:space="preserve"> </w:t>
      </w:r>
      <w:r w:rsidRPr="00F16FA5">
        <w:rPr>
          <w:spacing w:val="-1"/>
        </w:rPr>
        <w:t>установление</w:t>
      </w:r>
      <w:r w:rsidRPr="00F16FA5">
        <w:rPr>
          <w:spacing w:val="50"/>
        </w:rPr>
        <w:t xml:space="preserve"> </w:t>
      </w:r>
      <w:r w:rsidRPr="00F16FA5">
        <w:rPr>
          <w:spacing w:val="-1"/>
        </w:rPr>
        <w:t>соответствия</w:t>
      </w:r>
      <w:r w:rsidRPr="00F16FA5">
        <w:rPr>
          <w:spacing w:val="50"/>
        </w:rPr>
        <w:t xml:space="preserve"> </w:t>
      </w:r>
      <w:r w:rsidRPr="00F16FA5">
        <w:rPr>
          <w:spacing w:val="-1"/>
        </w:rPr>
        <w:t>уровня</w:t>
      </w:r>
      <w:r w:rsidRPr="00F16FA5">
        <w:rPr>
          <w:spacing w:val="56"/>
        </w:rPr>
        <w:t xml:space="preserve"> </w:t>
      </w:r>
      <w:r w:rsidRPr="00F16FA5">
        <w:rPr>
          <w:spacing w:val="-1"/>
        </w:rPr>
        <w:t>профессиональной</w:t>
      </w:r>
      <w:r w:rsidRPr="00F16FA5">
        <w:t xml:space="preserve"> </w:t>
      </w:r>
      <w:r w:rsidRPr="00F16FA5">
        <w:rPr>
          <w:spacing w:val="-1"/>
        </w:rPr>
        <w:t>подготовки</w:t>
      </w:r>
      <w:r w:rsidRPr="00F16FA5">
        <w:rPr>
          <w:spacing w:val="2"/>
        </w:rPr>
        <w:t xml:space="preserve"> </w:t>
      </w:r>
      <w:r w:rsidRPr="00F16FA5">
        <w:rPr>
          <w:spacing w:val="-1"/>
        </w:rPr>
        <w:t>выпускников</w:t>
      </w:r>
      <w:r w:rsidR="00BC3163" w:rsidRPr="00F16FA5">
        <w:t xml:space="preserve"> требованиям </w:t>
      </w:r>
      <w:r w:rsidRPr="00F16FA5">
        <w:t xml:space="preserve">ГОС </w:t>
      </w:r>
      <w:r w:rsidRPr="00F16FA5">
        <w:rPr>
          <w:spacing w:val="-1"/>
        </w:rPr>
        <w:t>ВПО.</w:t>
      </w:r>
      <w:r w:rsidR="00933B2D">
        <w:rPr>
          <w:spacing w:val="-1"/>
        </w:rPr>
        <w:t xml:space="preserve"> </w:t>
      </w:r>
      <w:r w:rsidRPr="00F16FA5">
        <w:t>Итоговая</w:t>
      </w:r>
      <w:r w:rsidRPr="00F16FA5">
        <w:rPr>
          <w:spacing w:val="10"/>
        </w:rPr>
        <w:t xml:space="preserve"> </w:t>
      </w:r>
      <w:r w:rsidRPr="00F16FA5">
        <w:t>государственная</w:t>
      </w:r>
      <w:r w:rsidRPr="00F16FA5">
        <w:rPr>
          <w:spacing w:val="11"/>
        </w:rPr>
        <w:t xml:space="preserve"> </w:t>
      </w:r>
      <w:r w:rsidRPr="00F16FA5">
        <w:t>аттестация</w:t>
      </w:r>
      <w:r w:rsidRPr="00F16FA5">
        <w:rPr>
          <w:spacing w:val="12"/>
        </w:rPr>
        <w:t xml:space="preserve"> </w:t>
      </w:r>
      <w:r w:rsidR="006E03BC" w:rsidRPr="006360CE">
        <w:rPr>
          <w:color w:val="000000"/>
        </w:rPr>
        <w:t>включает сдачу государственного экзамена и защиту бакалаврской выпускной квалификационной работы</w:t>
      </w:r>
      <w:r w:rsidR="006E03BC" w:rsidRPr="006360CE">
        <w:rPr>
          <w:color w:val="FF0000"/>
        </w:rPr>
        <w:t xml:space="preserve">. </w:t>
      </w:r>
    </w:p>
    <w:p w:rsidR="007455F7" w:rsidRPr="00F16FA5" w:rsidRDefault="00444D66" w:rsidP="00444D66">
      <w:pPr>
        <w:pStyle w:val="Style13"/>
        <w:widowControl/>
        <w:spacing w:line="240" w:lineRule="auto"/>
        <w:ind w:firstLine="708"/>
        <w:jc w:val="both"/>
      </w:pPr>
      <w:r w:rsidRPr="006360CE">
        <w:rPr>
          <w:iCs/>
        </w:rPr>
        <w:t xml:space="preserve">Согласно Положению об итоговой государственной аттестации выпускников высших учебных заведений Кыргызской Республики, утвержденного Министерством образования и науки Кыргызской Республики, требованиям ГОС ВПО по </w:t>
      </w:r>
      <w:r w:rsidRPr="006360CE">
        <w:t xml:space="preserve">направлению подготовки   </w:t>
      </w:r>
      <w:r w:rsidRPr="00444D66">
        <w:rPr>
          <w:rStyle w:val="FontStyle74"/>
          <w:sz w:val="24"/>
          <w:szCs w:val="24"/>
        </w:rPr>
        <w:t>700600  «</w:t>
      </w:r>
      <w:r w:rsidRPr="00444D66">
        <w:rPr>
          <w:rStyle w:val="FontStyle74"/>
          <w:sz w:val="24"/>
          <w:szCs w:val="24"/>
          <w:lang w:val="kk-KZ"/>
        </w:rPr>
        <w:t>С</w:t>
      </w:r>
      <w:proofErr w:type="spellStart"/>
      <w:r w:rsidRPr="00444D66">
        <w:rPr>
          <w:rStyle w:val="FontStyle74"/>
          <w:sz w:val="24"/>
          <w:szCs w:val="24"/>
        </w:rPr>
        <w:t>тандартизация</w:t>
      </w:r>
      <w:proofErr w:type="spellEnd"/>
      <w:r w:rsidRPr="00444D66">
        <w:rPr>
          <w:rStyle w:val="FontStyle74"/>
          <w:sz w:val="24"/>
          <w:szCs w:val="24"/>
        </w:rPr>
        <w:t>, сертификация и метрология»</w:t>
      </w:r>
      <w:r>
        <w:rPr>
          <w:rStyle w:val="FontStyle74"/>
          <w:sz w:val="24"/>
          <w:szCs w:val="24"/>
        </w:rPr>
        <w:t xml:space="preserve"> по п</w:t>
      </w:r>
      <w:r>
        <w:t>рофилю</w:t>
      </w:r>
      <w:r w:rsidRPr="00F16FA5">
        <w:t xml:space="preserve"> </w:t>
      </w:r>
      <w:r>
        <w:lastRenderedPageBreak/>
        <w:t>«</w:t>
      </w:r>
      <w:r w:rsidRPr="00444D66">
        <w:t>Стандартизация, сертификация пищевых продуктов</w:t>
      </w:r>
      <w:r>
        <w:t>»</w:t>
      </w:r>
      <w:r w:rsidRPr="006360CE">
        <w:rPr>
          <w:iCs/>
        </w:rPr>
        <w:t xml:space="preserve"> разработаны и утверждены требования к содержанию, объему и структуре выпускных квалификационных работ, а также требования к содержанию и процедуре проведения государс</w:t>
      </w:r>
      <w:r>
        <w:rPr>
          <w:iCs/>
        </w:rPr>
        <w:t>твенного экзамена.</w:t>
      </w:r>
    </w:p>
    <w:sectPr w:rsidR="007455F7" w:rsidRPr="00F1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684" w:hanging="344"/>
      </w:pPr>
    </w:lvl>
    <w:lvl w:ilvl="1">
      <w:start w:val="1"/>
      <w:numFmt w:val="decimal"/>
      <w:lvlText w:val="%1.%2"/>
      <w:lvlJc w:val="left"/>
      <w:pPr>
        <w:ind w:left="684" w:hanging="344"/>
      </w:pPr>
      <w:rPr>
        <w:rFonts w:ascii="Times New Roman" w:hAnsi="Times New Roman" w:cs="Times New Roman"/>
        <w:b/>
        <w:bCs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67"/>
      </w:pPr>
      <w:rPr>
        <w:rFonts w:ascii="Times New Roman" w:hAnsi="Times New Roman" w:cs="Times New Roman"/>
        <w:b/>
        <w:bCs/>
        <w:i/>
        <w:iCs/>
        <w:spacing w:val="-5"/>
        <w:sz w:val="24"/>
        <w:szCs w:val="24"/>
      </w:rPr>
    </w:lvl>
    <w:lvl w:ilvl="3">
      <w:numFmt w:val="bullet"/>
      <w:lvlText w:val="•"/>
      <w:lvlJc w:val="left"/>
      <w:pPr>
        <w:ind w:left="2787" w:hanging="567"/>
      </w:pPr>
    </w:lvl>
    <w:lvl w:ilvl="4">
      <w:numFmt w:val="bullet"/>
      <w:lvlText w:val="•"/>
      <w:lvlJc w:val="left"/>
      <w:pPr>
        <w:ind w:left="3838" w:hanging="567"/>
      </w:pPr>
    </w:lvl>
    <w:lvl w:ilvl="5">
      <w:numFmt w:val="bullet"/>
      <w:lvlText w:val="•"/>
      <w:lvlJc w:val="left"/>
      <w:pPr>
        <w:ind w:left="4889" w:hanging="567"/>
      </w:pPr>
    </w:lvl>
    <w:lvl w:ilvl="6">
      <w:numFmt w:val="bullet"/>
      <w:lvlText w:val="•"/>
      <w:lvlJc w:val="left"/>
      <w:pPr>
        <w:ind w:left="5940" w:hanging="567"/>
      </w:pPr>
    </w:lvl>
    <w:lvl w:ilvl="7">
      <w:numFmt w:val="bullet"/>
      <w:lvlText w:val="•"/>
      <w:lvlJc w:val="left"/>
      <w:pPr>
        <w:ind w:left="6991" w:hanging="567"/>
      </w:pPr>
    </w:lvl>
    <w:lvl w:ilvl="8">
      <w:numFmt w:val="bullet"/>
      <w:lvlText w:val="•"/>
      <w:lvlJc w:val="left"/>
      <w:pPr>
        <w:ind w:left="8043" w:hanging="567"/>
      </w:pPr>
    </w:lvl>
  </w:abstractNum>
  <w:abstractNum w:abstractNumId="1">
    <w:nsid w:val="0000040B"/>
    <w:multiLevelType w:val="multilevel"/>
    <w:tmpl w:val="0000088E"/>
    <w:lvl w:ilvl="0">
      <w:numFmt w:val="bullet"/>
      <w:lvlText w:val="-"/>
      <w:lvlJc w:val="left"/>
      <w:pPr>
        <w:ind w:left="118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3" w:hanging="286"/>
      </w:pPr>
    </w:lvl>
    <w:lvl w:ilvl="2">
      <w:numFmt w:val="bullet"/>
      <w:lvlText w:val="•"/>
      <w:lvlJc w:val="left"/>
      <w:pPr>
        <w:ind w:left="2127" w:hanging="286"/>
      </w:pPr>
    </w:lvl>
    <w:lvl w:ilvl="3">
      <w:numFmt w:val="bullet"/>
      <w:lvlText w:val="•"/>
      <w:lvlJc w:val="left"/>
      <w:pPr>
        <w:ind w:left="3132" w:hanging="286"/>
      </w:pPr>
    </w:lvl>
    <w:lvl w:ilvl="4">
      <w:numFmt w:val="bullet"/>
      <w:lvlText w:val="•"/>
      <w:lvlJc w:val="left"/>
      <w:pPr>
        <w:ind w:left="4137" w:hanging="286"/>
      </w:pPr>
    </w:lvl>
    <w:lvl w:ilvl="5">
      <w:numFmt w:val="bullet"/>
      <w:lvlText w:val="•"/>
      <w:lvlJc w:val="left"/>
      <w:pPr>
        <w:ind w:left="5141" w:hanging="286"/>
      </w:pPr>
    </w:lvl>
    <w:lvl w:ilvl="6">
      <w:numFmt w:val="bullet"/>
      <w:lvlText w:val="•"/>
      <w:lvlJc w:val="left"/>
      <w:pPr>
        <w:ind w:left="6146" w:hanging="286"/>
      </w:pPr>
    </w:lvl>
    <w:lvl w:ilvl="7">
      <w:numFmt w:val="bullet"/>
      <w:lvlText w:val="•"/>
      <w:lvlJc w:val="left"/>
      <w:pPr>
        <w:ind w:left="7151" w:hanging="286"/>
      </w:pPr>
    </w:lvl>
    <w:lvl w:ilvl="8">
      <w:numFmt w:val="bullet"/>
      <w:lvlText w:val="•"/>
      <w:lvlJc w:val="left"/>
      <w:pPr>
        <w:ind w:left="8156" w:hanging="286"/>
      </w:pPr>
    </w:lvl>
  </w:abstractNum>
  <w:abstractNum w:abstractNumId="2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left="118" w:hanging="428"/>
      </w:pPr>
    </w:lvl>
    <w:lvl w:ilvl="1">
      <w:start w:val="1"/>
      <w:numFmt w:val="decimal"/>
      <w:lvlText w:val="%1.%2."/>
      <w:lvlJc w:val="left"/>
      <w:pPr>
        <w:ind w:left="118" w:hanging="428"/>
      </w:pPr>
      <w:rPr>
        <w:rFonts w:ascii="Times New Roman" w:hAnsi="Times New Roman" w:cs="Times New Roman"/>
        <w:b/>
        <w:bCs/>
        <w:spacing w:val="-5"/>
        <w:sz w:val="24"/>
        <w:szCs w:val="24"/>
      </w:rPr>
    </w:lvl>
    <w:lvl w:ilvl="2">
      <w:numFmt w:val="bullet"/>
      <w:lvlText w:val="•"/>
      <w:lvlJc w:val="left"/>
      <w:pPr>
        <w:ind w:left="2127" w:hanging="428"/>
      </w:pPr>
    </w:lvl>
    <w:lvl w:ilvl="3">
      <w:numFmt w:val="bullet"/>
      <w:lvlText w:val="•"/>
      <w:lvlJc w:val="left"/>
      <w:pPr>
        <w:ind w:left="3132" w:hanging="428"/>
      </w:pPr>
    </w:lvl>
    <w:lvl w:ilvl="4">
      <w:numFmt w:val="bullet"/>
      <w:lvlText w:val="•"/>
      <w:lvlJc w:val="left"/>
      <w:pPr>
        <w:ind w:left="4137" w:hanging="428"/>
      </w:pPr>
    </w:lvl>
    <w:lvl w:ilvl="5">
      <w:numFmt w:val="bullet"/>
      <w:lvlText w:val="•"/>
      <w:lvlJc w:val="left"/>
      <w:pPr>
        <w:ind w:left="5141" w:hanging="428"/>
      </w:pPr>
    </w:lvl>
    <w:lvl w:ilvl="6">
      <w:numFmt w:val="bullet"/>
      <w:lvlText w:val="•"/>
      <w:lvlJc w:val="left"/>
      <w:pPr>
        <w:ind w:left="6146" w:hanging="428"/>
      </w:pPr>
    </w:lvl>
    <w:lvl w:ilvl="7">
      <w:numFmt w:val="bullet"/>
      <w:lvlText w:val="•"/>
      <w:lvlJc w:val="left"/>
      <w:pPr>
        <w:ind w:left="7151" w:hanging="428"/>
      </w:pPr>
    </w:lvl>
    <w:lvl w:ilvl="8">
      <w:numFmt w:val="bullet"/>
      <w:lvlText w:val="•"/>
      <w:lvlJc w:val="left"/>
      <w:pPr>
        <w:ind w:left="8156" w:hanging="428"/>
      </w:pPr>
    </w:lvl>
  </w:abstractNum>
  <w:abstractNum w:abstractNumId="3">
    <w:nsid w:val="024361A3"/>
    <w:multiLevelType w:val="hybridMultilevel"/>
    <w:tmpl w:val="FBCA067C"/>
    <w:lvl w:ilvl="0" w:tplc="230AA310">
      <w:start w:val="1"/>
      <w:numFmt w:val="bullet"/>
      <w:lvlText w:val="•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D941561"/>
    <w:multiLevelType w:val="hybridMultilevel"/>
    <w:tmpl w:val="7CD2F262"/>
    <w:lvl w:ilvl="0" w:tplc="230AA31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0126E"/>
    <w:multiLevelType w:val="multilevel"/>
    <w:tmpl w:val="48EA95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2.%2."/>
      <w:lvlJc w:val="left"/>
      <w:pPr>
        <w:ind w:left="1000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D614A3A"/>
    <w:multiLevelType w:val="hybridMultilevel"/>
    <w:tmpl w:val="46E672D6"/>
    <w:lvl w:ilvl="0" w:tplc="230AA310">
      <w:start w:val="1"/>
      <w:numFmt w:val="bullet"/>
      <w:lvlText w:val="•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ECE0F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25C07A85"/>
    <w:multiLevelType w:val="multilevel"/>
    <w:tmpl w:val="49968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  <w:i w:val="0"/>
      </w:rPr>
    </w:lvl>
  </w:abstractNum>
  <w:abstractNum w:abstractNumId="10">
    <w:nsid w:val="3262203A"/>
    <w:multiLevelType w:val="hybridMultilevel"/>
    <w:tmpl w:val="93E2B704"/>
    <w:lvl w:ilvl="0" w:tplc="230AA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5B4D"/>
    <w:multiLevelType w:val="hybridMultilevel"/>
    <w:tmpl w:val="E766B16A"/>
    <w:lvl w:ilvl="0" w:tplc="230AA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35AFC"/>
    <w:multiLevelType w:val="hybridMultilevel"/>
    <w:tmpl w:val="5D12FCCE"/>
    <w:lvl w:ilvl="0" w:tplc="230AA31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A53B36"/>
    <w:multiLevelType w:val="hybridMultilevel"/>
    <w:tmpl w:val="6C42B792"/>
    <w:lvl w:ilvl="0" w:tplc="230AA31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C865E0"/>
    <w:multiLevelType w:val="multilevel"/>
    <w:tmpl w:val="6DFA86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B02F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600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520A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2C83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218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F8D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8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C"/>
    <w:rsid w:val="00006C27"/>
    <w:rsid w:val="00091732"/>
    <w:rsid w:val="00143229"/>
    <w:rsid w:val="00173CBD"/>
    <w:rsid w:val="0020264A"/>
    <w:rsid w:val="00204C04"/>
    <w:rsid w:val="002521F0"/>
    <w:rsid w:val="00284BF3"/>
    <w:rsid w:val="002B4584"/>
    <w:rsid w:val="002D5EB1"/>
    <w:rsid w:val="002E1705"/>
    <w:rsid w:val="003054BA"/>
    <w:rsid w:val="0031657D"/>
    <w:rsid w:val="00323C32"/>
    <w:rsid w:val="00365A52"/>
    <w:rsid w:val="00386BF2"/>
    <w:rsid w:val="0040381B"/>
    <w:rsid w:val="0044181B"/>
    <w:rsid w:val="00444D66"/>
    <w:rsid w:val="00484A2E"/>
    <w:rsid w:val="00554874"/>
    <w:rsid w:val="00635059"/>
    <w:rsid w:val="00665343"/>
    <w:rsid w:val="00665DB6"/>
    <w:rsid w:val="006E03BC"/>
    <w:rsid w:val="007317C5"/>
    <w:rsid w:val="007455F7"/>
    <w:rsid w:val="00840F7C"/>
    <w:rsid w:val="00853871"/>
    <w:rsid w:val="008C3515"/>
    <w:rsid w:val="008C657C"/>
    <w:rsid w:val="00933B2D"/>
    <w:rsid w:val="009D7014"/>
    <w:rsid w:val="009F4593"/>
    <w:rsid w:val="009F7676"/>
    <w:rsid w:val="00A02BA7"/>
    <w:rsid w:val="00A81340"/>
    <w:rsid w:val="00AA2081"/>
    <w:rsid w:val="00AC7450"/>
    <w:rsid w:val="00AF7FC9"/>
    <w:rsid w:val="00BC3163"/>
    <w:rsid w:val="00C07DD1"/>
    <w:rsid w:val="00C51255"/>
    <w:rsid w:val="00DA5E96"/>
    <w:rsid w:val="00E91518"/>
    <w:rsid w:val="00E9753E"/>
    <w:rsid w:val="00F16FA5"/>
    <w:rsid w:val="00F70D9C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39E3-A1FE-41F5-AF3F-2BB8B9AA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7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F7C"/>
    <w:pPr>
      <w:keepNext/>
      <w:numPr>
        <w:numId w:val="1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0F7C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0F7C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F7C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40F7C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40F7C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40F7C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40F7C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40F7C"/>
    <w:pPr>
      <w:numPr>
        <w:ilvl w:val="8"/>
        <w:numId w:val="1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4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0F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40F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40F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40F7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40F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40F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40F7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40F7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0F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0F7C"/>
    <w:pPr>
      <w:ind w:left="720"/>
      <w:contextualSpacing/>
    </w:pPr>
  </w:style>
  <w:style w:type="character" w:customStyle="1" w:styleId="FontStyle74">
    <w:name w:val="Font Style74"/>
    <w:rsid w:val="00C07DD1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07DD1"/>
    <w:pPr>
      <w:widowControl w:val="0"/>
      <w:autoSpaceDE w:val="0"/>
      <w:autoSpaceDN w:val="0"/>
      <w:adjustRightInd w:val="0"/>
      <w:spacing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D7014"/>
    <w:pPr>
      <w:widowControl w:val="0"/>
      <w:autoSpaceDE w:val="0"/>
      <w:autoSpaceDN w:val="0"/>
      <w:adjustRightInd w:val="0"/>
      <w:ind w:left="118" w:firstLine="566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70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484A2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484A2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8">
    <w:name w:val="Font Style78"/>
    <w:rsid w:val="00E9753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E9753E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4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ТК</cp:lastModifiedBy>
  <cp:revision>41</cp:revision>
  <cp:lastPrinted>2015-10-16T04:05:00Z</cp:lastPrinted>
  <dcterms:created xsi:type="dcterms:W3CDTF">2015-10-15T03:50:00Z</dcterms:created>
  <dcterms:modified xsi:type="dcterms:W3CDTF">2019-06-19T07:29:00Z</dcterms:modified>
</cp:coreProperties>
</file>